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331C" w:rsidRDefault="0001331C">
      <w:pPr>
        <w:pStyle w:val="Corpodeltesto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91"/>
        <w:gridCol w:w="6532"/>
        <w:gridCol w:w="1633"/>
      </w:tblGrid>
      <w:tr w:rsidR="0001331C" w:rsidRPr="002B6A7F">
        <w:tc>
          <w:tcPr>
            <w:tcW w:w="1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31C" w:rsidRDefault="00AD3BEA">
            <w:pPr>
              <w:pStyle w:val="Contenutotabella"/>
              <w:snapToGrid w:val="0"/>
              <w:jc w:val="center"/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56192" behindDoc="0" locked="0" layoutInCell="1" allowOverlap="1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236855</wp:posOffset>
                  </wp:positionV>
                  <wp:extent cx="582930" cy="577215"/>
                  <wp:effectExtent l="19050" t="0" r="7620" b="0"/>
                  <wp:wrapSquare wrapText="largest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577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31C" w:rsidRDefault="00AD3BEA">
            <w:pPr>
              <w:pStyle w:val="Titolo1"/>
              <w:snapToGri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ISTITUTO COMPRENSIVO STATALE“ALDO MORO”</w:t>
            </w:r>
          </w:p>
          <w:p w:rsidR="0001331C" w:rsidRDefault="00AD3BEA">
            <w:pPr>
              <w:pStyle w:val="Sottotitolo"/>
              <w:rPr>
                <w:rFonts w:ascii="Comic Sans MS" w:hAnsi="Comic Sans MS" w:cs="Comic Sans MS"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DI SCUOLA DELL’INFANZIA – PRIMARIA – SECONDARIA DI 1° GR.</w:t>
            </w:r>
          </w:p>
          <w:p w:rsidR="0001331C" w:rsidRDefault="00AD3BEA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i/>
                <w:iCs/>
                <w:sz w:val="18"/>
                <w:szCs w:val="18"/>
              </w:rPr>
              <w:t>Via M. Montessori, 7 – 30010 CAMPAGNA LUPIA (VE)</w:t>
            </w:r>
          </w:p>
          <w:p w:rsidR="0001331C" w:rsidRDefault="00AD3BE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Tel. 041.460046 / Fax 041.5145161 – Cod. Mecc. VEIC816009 – C. F. 82012480271</w:t>
            </w:r>
          </w:p>
          <w:p w:rsidR="0001331C" w:rsidRPr="002B6A7F" w:rsidRDefault="00AD3BEA">
            <w:pPr>
              <w:pStyle w:val="Titolo2"/>
              <w:pBdr>
                <w:top w:val="none" w:sz="0" w:space="0" w:color="000000"/>
                <w:left w:val="none" w:sz="0" w:space="0" w:color="000000"/>
                <w:bottom w:val="double" w:sz="1" w:space="1" w:color="000000"/>
                <w:right w:val="none" w:sz="0" w:space="0" w:color="000000"/>
              </w:pBd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GB"/>
              </w:rPr>
              <w:t xml:space="preserve">Sito Web: </w:t>
            </w:r>
            <w:hyperlink r:id="rId8" w:history="1">
              <w:r>
                <w:rPr>
                  <w:rStyle w:val="Collegamentoipertestuale"/>
                  <w:sz w:val="18"/>
                  <w:szCs w:val="18"/>
                  <w:lang w:val="en-GB"/>
                </w:rPr>
                <w:t>www.aldomorocampagnalupia.gov.it</w:t>
              </w:r>
            </w:hyperlink>
          </w:p>
        </w:tc>
        <w:tc>
          <w:tcPr>
            <w:tcW w:w="16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331C" w:rsidRPr="002B6A7F" w:rsidRDefault="00AD3BEA">
            <w:pPr>
              <w:pStyle w:val="Contenutotabella"/>
              <w:snapToGrid w:val="0"/>
              <w:jc w:val="center"/>
              <w:rPr>
                <w:lang w:val="en-US"/>
              </w:rPr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57216" behindDoc="0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139065</wp:posOffset>
                  </wp:positionV>
                  <wp:extent cx="738505" cy="699770"/>
                  <wp:effectExtent l="19050" t="0" r="4445" b="0"/>
                  <wp:wrapSquare wrapText="largest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699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1331C" w:rsidRDefault="0001331C">
      <w:pPr>
        <w:autoSpaceDE w:val="0"/>
        <w:rPr>
          <w:lang w:val="en-US"/>
        </w:rPr>
      </w:pPr>
    </w:p>
    <w:p w:rsidR="00F57800" w:rsidRPr="002B6A7F" w:rsidRDefault="00F57800">
      <w:pPr>
        <w:autoSpaceDE w:val="0"/>
        <w:rPr>
          <w:lang w:val="en-US"/>
        </w:rPr>
      </w:pPr>
    </w:p>
    <w:p w:rsidR="0001331C" w:rsidRDefault="00AD3BE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Circolare n. </w:t>
      </w:r>
      <w:r w:rsidR="002B6A7F">
        <w:rPr>
          <w:rFonts w:ascii="Verdana" w:hAnsi="Verdana" w:cs="Verdana"/>
          <w:sz w:val="20"/>
          <w:szCs w:val="20"/>
        </w:rPr>
        <w:t xml:space="preserve"> 1</w:t>
      </w:r>
    </w:p>
    <w:p w:rsidR="0001331C" w:rsidRDefault="00AD3BEA">
      <w:pPr>
        <w:rPr>
          <w:rFonts w:ascii="Verdana" w:eastAsia="font295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Campagna Lupia, </w:t>
      </w:r>
      <w:r w:rsidR="002B6A7F">
        <w:rPr>
          <w:rFonts w:ascii="Verdana" w:hAnsi="Verdana" w:cs="Verdana"/>
          <w:sz w:val="20"/>
          <w:szCs w:val="20"/>
        </w:rPr>
        <w:t>01/09/2015</w:t>
      </w:r>
    </w:p>
    <w:p w:rsidR="0001331C" w:rsidRDefault="0001331C">
      <w:pPr>
        <w:autoSpaceDE w:val="0"/>
        <w:rPr>
          <w:rFonts w:ascii="Verdana" w:eastAsia="font295" w:hAnsi="Verdana" w:cs="Verdana"/>
          <w:sz w:val="20"/>
          <w:szCs w:val="20"/>
        </w:rPr>
      </w:pPr>
    </w:p>
    <w:p w:rsidR="0001331C" w:rsidRDefault="00AD3BEA">
      <w:pPr>
        <w:autoSpaceDE w:val="0"/>
        <w:rPr>
          <w:rFonts w:ascii="Verdana" w:eastAsia="font295" w:hAnsi="Verdana" w:cs="Verdana"/>
          <w:sz w:val="20"/>
          <w:szCs w:val="20"/>
          <w:u w:val="single"/>
        </w:rPr>
      </w:pPr>
      <w:r>
        <w:rPr>
          <w:rFonts w:ascii="Verdana" w:eastAsia="font295" w:hAnsi="Verdana" w:cs="Verdana"/>
          <w:sz w:val="20"/>
          <w:szCs w:val="20"/>
        </w:rPr>
        <w:t>Ai docenti</w:t>
      </w:r>
    </w:p>
    <w:p w:rsidR="0001331C" w:rsidRDefault="00AD3BEA">
      <w:pPr>
        <w:autoSpaceDE w:val="0"/>
        <w:rPr>
          <w:rFonts w:ascii="Verdana" w:eastAsia="font295" w:hAnsi="Verdana" w:cs="Verdana"/>
          <w:sz w:val="20"/>
          <w:szCs w:val="20"/>
        </w:rPr>
      </w:pPr>
      <w:r>
        <w:rPr>
          <w:rFonts w:ascii="Verdana" w:eastAsia="font295" w:hAnsi="Verdana" w:cs="Verdana"/>
          <w:sz w:val="20"/>
          <w:szCs w:val="20"/>
          <w:u w:val="single"/>
        </w:rPr>
        <w:t>Loro sedi</w:t>
      </w:r>
    </w:p>
    <w:p w:rsidR="0001331C" w:rsidRDefault="00AD3BEA">
      <w:pPr>
        <w:autoSpaceDE w:val="0"/>
        <w:rPr>
          <w:rFonts w:ascii="Verdana" w:eastAsia="€ïÿ¿°'10AzÀD 'E7…yðÿ¿ À]zÔ}" w:hAnsi="Verdana" w:cs="Verdana"/>
          <w:sz w:val="20"/>
          <w:szCs w:val="20"/>
        </w:rPr>
      </w:pPr>
      <w:r>
        <w:rPr>
          <w:rFonts w:ascii="Verdana" w:eastAsia="font295" w:hAnsi="Verdana" w:cs="Verdana"/>
          <w:sz w:val="20"/>
          <w:szCs w:val="20"/>
        </w:rPr>
        <w:t>Alle Assistenti Amm.ve  sig. Boscolo Stornellon V., Ferro Maria</w:t>
      </w:r>
    </w:p>
    <w:p w:rsidR="0001331C" w:rsidRDefault="00AD3BEA">
      <w:pPr>
        <w:autoSpaceDE w:val="0"/>
        <w:rPr>
          <w:rFonts w:ascii="Verdana" w:eastAsia="font295" w:hAnsi="Verdana" w:cs="Verdana"/>
          <w:sz w:val="20"/>
          <w:szCs w:val="20"/>
        </w:rPr>
      </w:pPr>
      <w:r>
        <w:rPr>
          <w:rFonts w:ascii="Verdana" w:eastAsia="€ïÿ¿°'10AzÀD 'E7…yðÿ¿ À]zÔ}" w:hAnsi="Verdana" w:cs="Verdana"/>
          <w:sz w:val="20"/>
          <w:szCs w:val="20"/>
        </w:rPr>
        <w:t>All'Albo e al sito web di istituto</w:t>
      </w:r>
    </w:p>
    <w:p w:rsidR="0001331C" w:rsidRDefault="0001331C">
      <w:pPr>
        <w:autoSpaceDE w:val="0"/>
        <w:rPr>
          <w:rFonts w:ascii="Verdana" w:eastAsia="font295" w:hAnsi="Verdana" w:cs="Verdana"/>
          <w:sz w:val="20"/>
          <w:szCs w:val="20"/>
        </w:rPr>
      </w:pPr>
    </w:p>
    <w:p w:rsidR="0001331C" w:rsidRDefault="00AD3BEA">
      <w:pPr>
        <w:rPr>
          <w:rFonts w:ascii="Verdana" w:hAnsi="Verdana" w:cs="Verdana"/>
          <w:b/>
          <w:bCs/>
          <w:sz w:val="22"/>
          <w:szCs w:val="22"/>
        </w:rPr>
      </w:pPr>
      <w:r>
        <w:t xml:space="preserve"> </w:t>
      </w:r>
    </w:p>
    <w:p w:rsidR="0001331C" w:rsidRDefault="00AD3BEA">
      <w:pPr>
        <w:autoSpaceDE w:val="0"/>
        <w:spacing w:after="24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Oggetto: Calendario impegni di inizio d’anno a.s. 2015/16.</w:t>
      </w:r>
    </w:p>
    <w:p w:rsidR="0001331C" w:rsidRDefault="00AD3BEA">
      <w:pPr>
        <w:autoSpaceDE w:val="0"/>
        <w:spacing w:after="240"/>
        <w:ind w:firstLine="940"/>
        <w:jc w:val="both"/>
        <w:rPr>
          <w:rFonts w:ascii="Verdana" w:hAnsi="Verdana" w:cs="Verdana"/>
          <w:b/>
          <w:bCs/>
          <w:sz w:val="22"/>
          <w:szCs w:val="22"/>
          <w:u w:val="single"/>
        </w:rPr>
      </w:pPr>
      <w:r>
        <w:rPr>
          <w:rFonts w:ascii="Verdana" w:hAnsi="Verdana" w:cs="Verdana"/>
          <w:sz w:val="22"/>
          <w:szCs w:val="22"/>
        </w:rPr>
        <w:t>Di seguito si comunicano gli impegni collegiali delle prime due settimane di settembre, con i punti all’ordine del giorno.</w:t>
      </w:r>
    </w:p>
    <w:p w:rsidR="0001331C" w:rsidRDefault="00AD3BEA">
      <w:pPr>
        <w:autoSpaceDE w:val="0"/>
        <w:spacing w:after="240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  <w:u w:val="single"/>
        </w:rPr>
        <w:t>Martedì 1 Settembre 2015 </w:t>
      </w:r>
    </w:p>
    <w:p w:rsidR="0001331C" w:rsidRDefault="00AD3BEA">
      <w:pPr>
        <w:numPr>
          <w:ilvl w:val="0"/>
          <w:numId w:val="3"/>
        </w:numPr>
        <w:autoSpaceDE w:val="0"/>
        <w:spacing w:after="24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ore 9.00 – 10.30: Collegio Docenti Unitario presso la Sede Centrale</w:t>
      </w:r>
      <w:r>
        <w:rPr>
          <w:rFonts w:ascii="Verdana" w:hAnsi="Verdana" w:cs="Verdana"/>
          <w:sz w:val="22"/>
          <w:szCs w:val="22"/>
        </w:rPr>
        <w:t xml:space="preserve"> con il seguente O.d.G.:</w:t>
      </w:r>
    </w:p>
    <w:p w:rsidR="0001331C" w:rsidRDefault="00AD3BEA">
      <w:pPr>
        <w:autoSpaceDE w:val="0"/>
        <w:spacing w:after="57"/>
        <w:ind w:left="1440" w:hanging="482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1.     lettura ed approvazione del verbale della seduta precedente;</w:t>
      </w:r>
    </w:p>
    <w:p w:rsidR="0001331C" w:rsidRDefault="00AD3BEA">
      <w:pPr>
        <w:autoSpaceDE w:val="0"/>
        <w:spacing w:after="57"/>
        <w:ind w:left="1440" w:hanging="482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2.     comunicazioni del Dirigente Scolastico ;</w:t>
      </w:r>
    </w:p>
    <w:p w:rsidR="0001331C" w:rsidRDefault="00AD3BEA">
      <w:pPr>
        <w:autoSpaceDE w:val="0"/>
        <w:spacing w:after="57"/>
        <w:ind w:left="1440" w:hanging="482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3.     presentazione Primo Collaboratore del Dirigente Scolastico;</w:t>
      </w:r>
    </w:p>
    <w:p w:rsidR="0001331C" w:rsidRDefault="00AD3BEA">
      <w:pPr>
        <w:autoSpaceDE w:val="0"/>
        <w:spacing w:after="57"/>
        <w:ind w:left="1440" w:hanging="482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4.     organico classi-docenti a.s. 2015/16;</w:t>
      </w:r>
    </w:p>
    <w:p w:rsidR="0001331C" w:rsidRDefault="00AD3BEA">
      <w:pPr>
        <w:autoSpaceDE w:val="0"/>
        <w:spacing w:after="57"/>
        <w:ind w:left="1440" w:hanging="482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5.     orario delle lezioni prima settimana di scuola;</w:t>
      </w:r>
    </w:p>
    <w:p w:rsidR="0001331C" w:rsidRDefault="00AD3BEA">
      <w:pPr>
        <w:autoSpaceDE w:val="0"/>
        <w:spacing w:after="57"/>
        <w:ind w:left="1440" w:hanging="482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6.     delibera articolazione anno scolastico  in trimestri o quadrimestri;</w:t>
      </w:r>
    </w:p>
    <w:p w:rsidR="0001331C" w:rsidRDefault="00AD3BEA">
      <w:pPr>
        <w:autoSpaceDE w:val="0"/>
        <w:spacing w:after="57"/>
        <w:ind w:left="1440" w:hanging="482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7.     identificazione delle aree e del numero delle FF.SS. al POF (modello di candidatura in allegato) sulla base delle indicazioni fornite dal Consiglio di istituto;</w:t>
      </w:r>
    </w:p>
    <w:p w:rsidR="0001331C" w:rsidRDefault="00AD3BEA">
      <w:pPr>
        <w:autoSpaceDE w:val="0"/>
        <w:spacing w:after="57"/>
        <w:ind w:left="1440" w:hanging="482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8.     individuazione segretario del Collegio; fiduciari di plesso e referenti orario;</w:t>
      </w:r>
    </w:p>
    <w:p w:rsidR="0001331C" w:rsidRDefault="00AD3BEA">
      <w:pPr>
        <w:autoSpaceDE w:val="0"/>
        <w:spacing w:after="57"/>
        <w:ind w:left="1440" w:hanging="482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9.     esame prioritari problemi organizzativi Plessi;</w:t>
      </w:r>
    </w:p>
    <w:p w:rsidR="0001331C" w:rsidRDefault="0001331C">
      <w:pPr>
        <w:autoSpaceDE w:val="0"/>
        <w:spacing w:after="57"/>
        <w:ind w:left="1440" w:hanging="482"/>
        <w:jc w:val="both"/>
        <w:rPr>
          <w:rFonts w:ascii="Verdana" w:hAnsi="Verdana" w:cs="Verdana"/>
          <w:sz w:val="22"/>
          <w:szCs w:val="22"/>
        </w:rPr>
      </w:pPr>
    </w:p>
    <w:p w:rsidR="0001331C" w:rsidRDefault="00AD3BEA">
      <w:pPr>
        <w:numPr>
          <w:ilvl w:val="0"/>
          <w:numId w:val="4"/>
        </w:numPr>
        <w:autoSpaceDE w:val="0"/>
        <w:spacing w:after="24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ore 10.30 – 12.00 Riunione presso la Sede Centrale dello staff di Dirigenza. O.d.g.:</w:t>
      </w:r>
    </w:p>
    <w:p w:rsidR="0001331C" w:rsidRDefault="00AD3BEA">
      <w:pPr>
        <w:numPr>
          <w:ilvl w:val="1"/>
          <w:numId w:val="4"/>
        </w:numPr>
        <w:autoSpaceDE w:val="0"/>
        <w:spacing w:after="24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preparazione incontri del 2 e 7 settembre</w:t>
      </w:r>
    </w:p>
    <w:p w:rsidR="0001331C" w:rsidRPr="004D5E84" w:rsidRDefault="00AD3BEA" w:rsidP="004D5E84">
      <w:pPr>
        <w:numPr>
          <w:ilvl w:val="1"/>
          <w:numId w:val="4"/>
        </w:numPr>
        <w:autoSpaceDE w:val="0"/>
        <w:spacing w:after="24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organizzazione anno scolastico</w:t>
      </w:r>
    </w:p>
    <w:p w:rsidR="0001331C" w:rsidRDefault="00AD3BEA">
      <w:pPr>
        <w:autoSpaceDE w:val="0"/>
        <w:spacing w:after="240" w:line="360" w:lineRule="atLeast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  <w:u w:val="single"/>
        </w:rPr>
        <w:t>Mercoledì 2 Settembre 2015</w:t>
      </w:r>
    </w:p>
    <w:p w:rsidR="0001331C" w:rsidRDefault="00AD3BEA">
      <w:pPr>
        <w:numPr>
          <w:ilvl w:val="0"/>
          <w:numId w:val="5"/>
        </w:numPr>
        <w:autoSpaceDE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ore 9.00 – 11.00 Riunione di Plesso in Sede</w:t>
      </w:r>
      <w:r>
        <w:rPr>
          <w:rFonts w:ascii="Verdana" w:hAnsi="Verdana" w:cs="Verdana"/>
          <w:sz w:val="22"/>
          <w:szCs w:val="22"/>
        </w:rPr>
        <w:t>, ad eccezione dei</w:t>
      </w:r>
      <w:r>
        <w:rPr>
          <w:rFonts w:ascii="Verdana" w:hAnsi="Verdana" w:cs="Verdana"/>
          <w:b/>
          <w:bCs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Docenti della Scuola dell’Infanzia che si incontreranno nel proprio plesso.</w:t>
      </w:r>
    </w:p>
    <w:p w:rsidR="004D5E84" w:rsidRDefault="004D5E84">
      <w:pPr>
        <w:autoSpaceDE w:val="0"/>
        <w:rPr>
          <w:rFonts w:ascii="Verdana" w:hAnsi="Verdana" w:cs="Verdana"/>
          <w:sz w:val="22"/>
          <w:szCs w:val="22"/>
        </w:rPr>
      </w:pPr>
    </w:p>
    <w:p w:rsidR="004D5E84" w:rsidRDefault="004D5E84">
      <w:pPr>
        <w:autoSpaceDE w:val="0"/>
        <w:rPr>
          <w:rFonts w:ascii="Verdana" w:hAnsi="Verdana" w:cs="Verdana"/>
          <w:sz w:val="22"/>
          <w:szCs w:val="22"/>
        </w:rPr>
      </w:pPr>
    </w:p>
    <w:p w:rsidR="0001331C" w:rsidRDefault="00AD3BEA">
      <w:pPr>
        <w:autoSpaceDE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lastRenderedPageBreak/>
        <w:t>O.d.G. :</w:t>
      </w:r>
    </w:p>
    <w:p w:rsidR="0001331C" w:rsidRDefault="0001331C">
      <w:pPr>
        <w:autoSpaceDE w:val="0"/>
        <w:ind w:left="720"/>
        <w:rPr>
          <w:rFonts w:ascii="Verdana" w:hAnsi="Verdana" w:cs="Verdana"/>
          <w:sz w:val="22"/>
          <w:szCs w:val="22"/>
        </w:rPr>
      </w:pPr>
    </w:p>
    <w:p w:rsidR="0001331C" w:rsidRDefault="00AD3BEA">
      <w:pPr>
        <w:numPr>
          <w:ilvl w:val="0"/>
          <w:numId w:val="6"/>
        </w:numPr>
        <w:autoSpaceDE w:val="0"/>
        <w:spacing w:after="120"/>
        <w:ind w:left="1497" w:hanging="53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presentazione nuovi insegnanti componenti l’organico Plesso/Sede;</w:t>
      </w:r>
    </w:p>
    <w:p w:rsidR="0001331C" w:rsidRDefault="00AD3BEA">
      <w:pPr>
        <w:numPr>
          <w:ilvl w:val="0"/>
          <w:numId w:val="6"/>
        </w:numPr>
        <w:autoSpaceDE w:val="0"/>
        <w:spacing w:after="120"/>
        <w:ind w:left="1497" w:hanging="53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individuazione dei referenti e componenti commissioni a.s.15/16 (modulo allegato 1 da completare per p</w:t>
      </w:r>
      <w:r w:rsidR="00F2101D">
        <w:rPr>
          <w:rFonts w:ascii="Verdana" w:hAnsi="Verdana" w:cs="Verdana"/>
          <w:sz w:val="22"/>
          <w:szCs w:val="22"/>
        </w:rPr>
        <w:t>lesso e consegnare quanto prima al primo collaboratore</w:t>
      </w:r>
      <w:r>
        <w:rPr>
          <w:rFonts w:ascii="Verdana" w:hAnsi="Verdana" w:cs="Verdana"/>
          <w:sz w:val="22"/>
          <w:szCs w:val="22"/>
        </w:rPr>
        <w:t xml:space="preserve"> </w:t>
      </w:r>
      <w:r w:rsidR="00F2101D">
        <w:rPr>
          <w:rFonts w:ascii="Verdana" w:hAnsi="Verdana" w:cs="Verdana"/>
          <w:sz w:val="22"/>
          <w:szCs w:val="22"/>
        </w:rPr>
        <w:t xml:space="preserve">del Dirigente </w:t>
      </w:r>
      <w:r>
        <w:rPr>
          <w:rFonts w:ascii="Verdana" w:hAnsi="Verdana" w:cs="Verdana"/>
          <w:sz w:val="22"/>
          <w:szCs w:val="22"/>
        </w:rPr>
        <w:t>a cura del fiduciario di plesso);</w:t>
      </w:r>
    </w:p>
    <w:p w:rsidR="0001331C" w:rsidRDefault="00AD3BEA">
      <w:pPr>
        <w:numPr>
          <w:ilvl w:val="0"/>
          <w:numId w:val="6"/>
        </w:numPr>
        <w:autoSpaceDE w:val="0"/>
        <w:spacing w:after="120"/>
        <w:ind w:left="1497" w:hanging="53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progettazione e programmazione attività generali POF a.s. 2015/16</w:t>
      </w:r>
      <w:r w:rsidR="00F2101D">
        <w:rPr>
          <w:rFonts w:ascii="Verdana" w:hAnsi="Verdana" w:cs="Verdana"/>
          <w:sz w:val="22"/>
          <w:szCs w:val="22"/>
        </w:rPr>
        <w:t>: priorità</w:t>
      </w:r>
      <w:r>
        <w:rPr>
          <w:rFonts w:ascii="Verdana" w:hAnsi="Verdana" w:cs="Verdana"/>
          <w:sz w:val="22"/>
          <w:szCs w:val="22"/>
        </w:rPr>
        <w:t>;</w:t>
      </w:r>
    </w:p>
    <w:p w:rsidR="0001331C" w:rsidRDefault="00AD3BEA">
      <w:pPr>
        <w:numPr>
          <w:ilvl w:val="0"/>
          <w:numId w:val="6"/>
        </w:numPr>
        <w:autoSpaceDE w:val="0"/>
        <w:spacing w:after="120"/>
        <w:ind w:left="1497" w:hanging="53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attività di accoglienza alunni classi prime nel 1° giorno di scuola (proposta dettagliata da presentare in Collegio dei Docenti);</w:t>
      </w:r>
    </w:p>
    <w:p w:rsidR="0001331C" w:rsidRDefault="00AD3BEA">
      <w:pPr>
        <w:numPr>
          <w:ilvl w:val="0"/>
          <w:numId w:val="6"/>
        </w:numPr>
        <w:autoSpaceDE w:val="0"/>
        <w:spacing w:after="120"/>
        <w:ind w:left="1497" w:hanging="53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proposte attività di </w:t>
      </w:r>
      <w:r w:rsidR="00F2101D">
        <w:rPr>
          <w:rFonts w:ascii="Verdana" w:hAnsi="Verdana" w:cs="Verdana"/>
          <w:sz w:val="22"/>
          <w:szCs w:val="22"/>
        </w:rPr>
        <w:t>aggiornamento;</w:t>
      </w:r>
    </w:p>
    <w:p w:rsidR="0001331C" w:rsidRDefault="00AD3BEA">
      <w:pPr>
        <w:numPr>
          <w:ilvl w:val="0"/>
          <w:numId w:val="6"/>
        </w:numPr>
        <w:autoSpaceDE w:val="0"/>
        <w:spacing w:after="120"/>
        <w:ind w:left="1497" w:hanging="53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proposta date di sospensi</w:t>
      </w:r>
      <w:r w:rsidR="006D3C87">
        <w:rPr>
          <w:rFonts w:ascii="Verdana" w:hAnsi="Verdana" w:cs="Verdana"/>
          <w:sz w:val="22"/>
          <w:szCs w:val="22"/>
        </w:rPr>
        <w:t>one pomeridiana della scuola (23</w:t>
      </w:r>
      <w:r>
        <w:rPr>
          <w:rFonts w:ascii="Verdana" w:hAnsi="Verdana" w:cs="Verdana"/>
          <w:sz w:val="22"/>
          <w:szCs w:val="22"/>
        </w:rPr>
        <w:t xml:space="preserve"> dicem</w:t>
      </w:r>
      <w:r w:rsidR="006D3C87">
        <w:rPr>
          <w:rFonts w:ascii="Verdana" w:hAnsi="Verdana" w:cs="Verdana"/>
          <w:sz w:val="22"/>
          <w:szCs w:val="22"/>
        </w:rPr>
        <w:t>bre 2015, dal 1 al 8 giugno 2016</w:t>
      </w:r>
      <w:r w:rsidR="004117A8">
        <w:rPr>
          <w:rFonts w:ascii="Verdana" w:hAnsi="Verdana" w:cs="Verdana"/>
          <w:sz w:val="22"/>
          <w:szCs w:val="22"/>
        </w:rPr>
        <w:t>…</w:t>
      </w:r>
      <w:r w:rsidR="00F2101D">
        <w:rPr>
          <w:rFonts w:ascii="Verdana" w:hAnsi="Verdana" w:cs="Verdana"/>
          <w:sz w:val="22"/>
          <w:szCs w:val="22"/>
        </w:rPr>
        <w:t>).</w:t>
      </w:r>
    </w:p>
    <w:p w:rsidR="0001331C" w:rsidRDefault="0001331C">
      <w:pPr>
        <w:autoSpaceDE w:val="0"/>
        <w:rPr>
          <w:rFonts w:ascii="Verdana" w:hAnsi="Verdana" w:cs="Verdana"/>
          <w:sz w:val="22"/>
          <w:szCs w:val="22"/>
        </w:rPr>
      </w:pPr>
    </w:p>
    <w:p w:rsidR="004117A8" w:rsidRDefault="00AD3BEA">
      <w:pPr>
        <w:numPr>
          <w:ilvl w:val="0"/>
          <w:numId w:val="4"/>
        </w:numPr>
        <w:autoSpaceDE w:val="0"/>
        <w:spacing w:after="24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ore 11.00 – 12.30 Riunione presso la Sede Centrale ex-Docenti classi 5^ scuola primaria e</w:t>
      </w:r>
      <w:r w:rsidR="004117A8">
        <w:rPr>
          <w:rFonts w:ascii="Verdana" w:hAnsi="Verdana" w:cs="Verdana"/>
          <w:b/>
          <w:bCs/>
          <w:sz w:val="22"/>
          <w:szCs w:val="22"/>
        </w:rPr>
        <w:t xml:space="preserve"> docenti di classe</w:t>
      </w:r>
      <w:r>
        <w:rPr>
          <w:rFonts w:ascii="Verdana" w:hAnsi="Verdana" w:cs="Verdana"/>
          <w:b/>
          <w:bCs/>
          <w:sz w:val="22"/>
          <w:szCs w:val="22"/>
        </w:rPr>
        <w:t xml:space="preserve"> 1^ scuola secondaria</w:t>
      </w:r>
      <w:r>
        <w:rPr>
          <w:rFonts w:ascii="Verdana" w:hAnsi="Verdana" w:cs="Verdana"/>
          <w:sz w:val="22"/>
          <w:szCs w:val="22"/>
        </w:rPr>
        <w:t xml:space="preserve"> con il seguente </w:t>
      </w:r>
    </w:p>
    <w:p w:rsidR="0001331C" w:rsidRDefault="00AD3BEA" w:rsidP="004117A8">
      <w:pPr>
        <w:autoSpaceDE w:val="0"/>
        <w:spacing w:after="24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O.d.G. :</w:t>
      </w:r>
    </w:p>
    <w:p w:rsidR="0001331C" w:rsidRPr="00734658" w:rsidRDefault="00AD3BEA" w:rsidP="00734658">
      <w:pPr>
        <w:pStyle w:val="Paragrafoelenco"/>
        <w:numPr>
          <w:ilvl w:val="1"/>
          <w:numId w:val="24"/>
        </w:numPr>
        <w:tabs>
          <w:tab w:val="left" w:pos="1560"/>
          <w:tab w:val="left" w:pos="2719"/>
          <w:tab w:val="left" w:pos="3219"/>
        </w:tabs>
        <w:autoSpaceDE w:val="0"/>
        <w:spacing w:after="120"/>
        <w:ind w:hanging="1440"/>
        <w:rPr>
          <w:rFonts w:ascii="Verdana" w:hAnsi="Verdana" w:cs="Verdana"/>
          <w:sz w:val="22"/>
          <w:szCs w:val="22"/>
        </w:rPr>
      </w:pPr>
      <w:r w:rsidRPr="00734658">
        <w:rPr>
          <w:rFonts w:ascii="Verdana" w:hAnsi="Verdana" w:cs="Verdana"/>
          <w:sz w:val="22"/>
          <w:szCs w:val="22"/>
        </w:rPr>
        <w:t>formazione classi 1^ media;</w:t>
      </w:r>
    </w:p>
    <w:p w:rsidR="0001331C" w:rsidRPr="00734658" w:rsidRDefault="00AD3BEA" w:rsidP="00734658">
      <w:pPr>
        <w:pStyle w:val="Paragrafoelenco"/>
        <w:numPr>
          <w:ilvl w:val="1"/>
          <w:numId w:val="24"/>
        </w:numPr>
        <w:tabs>
          <w:tab w:val="left" w:pos="1560"/>
          <w:tab w:val="left" w:pos="2719"/>
          <w:tab w:val="left" w:pos="3219"/>
        </w:tabs>
        <w:autoSpaceDE w:val="0"/>
        <w:spacing w:after="120"/>
        <w:ind w:hanging="1440"/>
        <w:rPr>
          <w:rFonts w:ascii="Verdana" w:hAnsi="Verdana" w:cs="Verdana"/>
          <w:sz w:val="22"/>
          <w:szCs w:val="22"/>
        </w:rPr>
      </w:pPr>
      <w:r w:rsidRPr="00734658">
        <w:rPr>
          <w:rFonts w:ascii="Verdana" w:hAnsi="Verdana" w:cs="Verdana"/>
          <w:sz w:val="22"/>
          <w:szCs w:val="22"/>
        </w:rPr>
        <w:t>completamento passaggio informazioni;</w:t>
      </w:r>
    </w:p>
    <w:p w:rsidR="0001331C" w:rsidRDefault="0001331C">
      <w:pPr>
        <w:tabs>
          <w:tab w:val="left" w:pos="2719"/>
          <w:tab w:val="left" w:pos="3219"/>
        </w:tabs>
        <w:autoSpaceDE w:val="0"/>
        <w:spacing w:after="120"/>
        <w:ind w:left="357"/>
        <w:jc w:val="both"/>
        <w:rPr>
          <w:rFonts w:ascii="Verdana" w:hAnsi="Verdana" w:cs="Verdana"/>
          <w:sz w:val="22"/>
          <w:szCs w:val="22"/>
        </w:rPr>
      </w:pPr>
    </w:p>
    <w:p w:rsidR="0001331C" w:rsidRDefault="00AD3BEA">
      <w:pPr>
        <w:autoSpaceDE w:val="0"/>
        <w:spacing w:after="240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  <w:u w:val="single"/>
        </w:rPr>
        <w:t>Giovedì 3 Settembre 2015</w:t>
      </w:r>
    </w:p>
    <w:p w:rsidR="00B4239F" w:rsidRDefault="00B4239F" w:rsidP="00B4239F">
      <w:pPr>
        <w:numPr>
          <w:ilvl w:val="0"/>
          <w:numId w:val="5"/>
        </w:numPr>
        <w:autoSpaceDE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ore 9.00 – 12.00 Riunione di Plesso in Sede</w:t>
      </w:r>
      <w:r>
        <w:rPr>
          <w:rFonts w:ascii="Verdana" w:hAnsi="Verdana" w:cs="Verdana"/>
          <w:sz w:val="22"/>
          <w:szCs w:val="22"/>
        </w:rPr>
        <w:t>, ad eccezione dei</w:t>
      </w:r>
      <w:r>
        <w:rPr>
          <w:rFonts w:ascii="Verdana" w:hAnsi="Verdana" w:cs="Verdana"/>
          <w:b/>
          <w:bCs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Docenti della Scuola dell’Infanzia che si incontreranno nel proprio plesso.</w:t>
      </w:r>
    </w:p>
    <w:p w:rsidR="00F2101D" w:rsidRDefault="00F2101D" w:rsidP="00B4239F">
      <w:pPr>
        <w:tabs>
          <w:tab w:val="left" w:pos="2380"/>
          <w:tab w:val="left" w:pos="2880"/>
        </w:tabs>
        <w:autoSpaceDE w:val="0"/>
        <w:spacing w:after="120"/>
        <w:jc w:val="both"/>
        <w:rPr>
          <w:rFonts w:ascii="Verdana" w:hAnsi="Verdana" w:cs="Verdana"/>
          <w:sz w:val="22"/>
          <w:szCs w:val="22"/>
        </w:rPr>
      </w:pPr>
    </w:p>
    <w:p w:rsidR="00B4239F" w:rsidRDefault="00B4239F" w:rsidP="00B4239F">
      <w:pPr>
        <w:tabs>
          <w:tab w:val="left" w:pos="2380"/>
          <w:tab w:val="left" w:pos="2880"/>
        </w:tabs>
        <w:autoSpaceDE w:val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O.d.G. :</w:t>
      </w:r>
    </w:p>
    <w:p w:rsidR="0001331C" w:rsidRDefault="00B4239F" w:rsidP="00734658">
      <w:pPr>
        <w:numPr>
          <w:ilvl w:val="0"/>
          <w:numId w:val="15"/>
        </w:numPr>
        <w:tabs>
          <w:tab w:val="left" w:pos="2380"/>
          <w:tab w:val="left" w:pos="2880"/>
        </w:tabs>
        <w:autoSpaceDE w:val="0"/>
        <w:spacing w:after="12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Lettura documenti di istituto: </w:t>
      </w:r>
      <w:r w:rsidRPr="00B4239F">
        <w:rPr>
          <w:rFonts w:ascii="Verdana" w:hAnsi="Verdana" w:cs="Verdana"/>
          <w:b/>
          <w:sz w:val="22"/>
          <w:szCs w:val="22"/>
        </w:rPr>
        <w:t>PAI</w:t>
      </w:r>
      <w:r>
        <w:rPr>
          <w:rFonts w:ascii="Verdana" w:hAnsi="Verdana" w:cs="Verdana"/>
          <w:sz w:val="22"/>
          <w:szCs w:val="22"/>
        </w:rPr>
        <w:t xml:space="preserve"> e protocolli/modulistica per individuazione alunni BES, </w:t>
      </w:r>
      <w:r w:rsidRPr="00B4239F">
        <w:rPr>
          <w:rFonts w:ascii="Verdana" w:hAnsi="Verdana" w:cs="Verdana"/>
          <w:b/>
          <w:sz w:val="22"/>
          <w:szCs w:val="22"/>
        </w:rPr>
        <w:t>R.A.V.</w:t>
      </w:r>
      <w:r>
        <w:rPr>
          <w:rFonts w:ascii="Verdana" w:hAnsi="Verdana" w:cs="Verdana"/>
          <w:sz w:val="22"/>
          <w:szCs w:val="22"/>
        </w:rPr>
        <w:t xml:space="preserve"> (Rapporto di Autovalutazione)   </w:t>
      </w:r>
    </w:p>
    <w:p w:rsidR="00734658" w:rsidRPr="00734658" w:rsidRDefault="00734658" w:rsidP="00734658">
      <w:pPr>
        <w:tabs>
          <w:tab w:val="left" w:pos="2380"/>
          <w:tab w:val="left" w:pos="2880"/>
        </w:tabs>
        <w:autoSpaceDE w:val="0"/>
        <w:spacing w:after="120"/>
        <w:ind w:left="1428"/>
        <w:jc w:val="both"/>
        <w:rPr>
          <w:rFonts w:ascii="Verdana" w:hAnsi="Verdana" w:cs="Verdana"/>
          <w:sz w:val="22"/>
          <w:szCs w:val="22"/>
        </w:rPr>
      </w:pPr>
    </w:p>
    <w:p w:rsidR="00B4239F" w:rsidRPr="00B4239F" w:rsidRDefault="00B4239F" w:rsidP="00B4239F">
      <w:pPr>
        <w:numPr>
          <w:ilvl w:val="0"/>
          <w:numId w:val="8"/>
        </w:numPr>
        <w:autoSpaceDE w:val="0"/>
        <w:spacing w:after="24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ore 17.00 – 18.00: </w:t>
      </w:r>
      <w:r>
        <w:rPr>
          <w:rFonts w:ascii="Verdana" w:hAnsi="Verdana" w:cs="Verdana"/>
          <w:b/>
          <w:sz w:val="22"/>
          <w:szCs w:val="22"/>
        </w:rPr>
        <w:t xml:space="preserve">Incontro Docenti Scuola Secondaria </w:t>
      </w:r>
      <w:r w:rsidRPr="00F2101D">
        <w:rPr>
          <w:rFonts w:ascii="Verdana" w:hAnsi="Verdana" w:cs="Verdana"/>
          <w:sz w:val="22"/>
          <w:szCs w:val="22"/>
        </w:rPr>
        <w:t>(Lettere e Matematica + fiduciario)</w:t>
      </w:r>
      <w:r>
        <w:rPr>
          <w:rFonts w:ascii="Verdana" w:hAnsi="Verdana" w:cs="Verdana"/>
          <w:b/>
          <w:sz w:val="22"/>
          <w:szCs w:val="22"/>
        </w:rPr>
        <w:t xml:space="preserve"> cl. 1^ e genitori;</w:t>
      </w:r>
    </w:p>
    <w:p w:rsidR="00F2101D" w:rsidRDefault="00AD3BEA">
      <w:pPr>
        <w:autoSpaceDE w:val="0"/>
        <w:spacing w:after="240"/>
        <w:jc w:val="both"/>
        <w:rPr>
          <w:rFonts w:ascii="Verdana" w:hAnsi="Verdana" w:cs="Verdana"/>
          <w:b/>
          <w:bCs/>
          <w:sz w:val="22"/>
          <w:szCs w:val="22"/>
          <w:u w:val="single"/>
        </w:rPr>
      </w:pPr>
      <w:r>
        <w:rPr>
          <w:rFonts w:ascii="Verdana" w:hAnsi="Verdana" w:cs="Verdana"/>
          <w:sz w:val="22"/>
          <w:szCs w:val="22"/>
        </w:rPr>
        <w:t xml:space="preserve">Gli incontri si svolgeranno </w:t>
      </w:r>
      <w:r>
        <w:rPr>
          <w:rFonts w:ascii="Verdana" w:hAnsi="Verdana" w:cs="Verdana"/>
          <w:b/>
          <w:bCs/>
          <w:sz w:val="22"/>
          <w:szCs w:val="22"/>
        </w:rPr>
        <w:t>in Sede Centrale</w:t>
      </w:r>
      <w:r>
        <w:rPr>
          <w:rFonts w:ascii="Verdana" w:hAnsi="Verdana" w:cs="Verdana"/>
          <w:sz w:val="22"/>
          <w:szCs w:val="22"/>
        </w:rPr>
        <w:t>. I docenti presenteranno ai genitori il curricolo della scuola e le principali regole/procedure dei plessi e dell'Istituto;</w:t>
      </w:r>
    </w:p>
    <w:p w:rsidR="0001331C" w:rsidRDefault="00AD3BEA">
      <w:pPr>
        <w:autoSpaceDE w:val="0"/>
        <w:spacing w:after="240"/>
        <w:jc w:val="both"/>
        <w:rPr>
          <w:rFonts w:ascii="Verdana" w:hAnsi="Verdana" w:cs="Verdana"/>
          <w:b/>
          <w:bCs/>
          <w:sz w:val="22"/>
          <w:szCs w:val="22"/>
          <w:u w:val="single"/>
        </w:rPr>
      </w:pPr>
      <w:r w:rsidRPr="004117A8">
        <w:rPr>
          <w:rFonts w:ascii="Verdana" w:hAnsi="Verdana" w:cs="Verdana"/>
          <w:b/>
          <w:bCs/>
          <w:sz w:val="22"/>
          <w:szCs w:val="22"/>
          <w:u w:val="single"/>
        </w:rPr>
        <w:t>Venerdì 4 Settembre 2015</w:t>
      </w:r>
    </w:p>
    <w:p w:rsidR="00734658" w:rsidRPr="00734658" w:rsidRDefault="00F2101D" w:rsidP="00734658">
      <w:pPr>
        <w:numPr>
          <w:ilvl w:val="0"/>
          <w:numId w:val="12"/>
        </w:numPr>
        <w:autoSpaceDE w:val="0"/>
        <w:spacing w:after="240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ore 9.00 – 12.00 i D</w:t>
      </w:r>
      <w:r w:rsidR="004117A8">
        <w:rPr>
          <w:rFonts w:ascii="Verdana" w:hAnsi="Verdana" w:cs="Verdana"/>
          <w:b/>
          <w:bCs/>
          <w:sz w:val="22"/>
          <w:szCs w:val="22"/>
        </w:rPr>
        <w:t xml:space="preserve">ocenti della </w:t>
      </w:r>
      <w:r w:rsidR="004117A8" w:rsidRPr="004117A8">
        <w:rPr>
          <w:rFonts w:ascii="Verdana" w:hAnsi="Verdana" w:cs="Verdana"/>
          <w:b/>
          <w:bCs/>
          <w:sz w:val="22"/>
          <w:szCs w:val="22"/>
          <w:u w:val="single"/>
        </w:rPr>
        <w:t>scuola dell’infanzia</w:t>
      </w:r>
      <w:r w:rsidR="004117A8">
        <w:rPr>
          <w:rFonts w:ascii="Verdana" w:hAnsi="Verdana" w:cs="Verdana"/>
          <w:b/>
          <w:bCs/>
          <w:sz w:val="22"/>
          <w:szCs w:val="22"/>
        </w:rPr>
        <w:t xml:space="preserve"> </w:t>
      </w:r>
      <w:r w:rsidR="004117A8" w:rsidRPr="00F2101D">
        <w:rPr>
          <w:rFonts w:ascii="Verdana" w:hAnsi="Verdana" w:cs="Verdana"/>
          <w:bCs/>
          <w:sz w:val="22"/>
          <w:szCs w:val="22"/>
        </w:rPr>
        <w:t>si riuniscono nel plesso per preparare le aule e gli spazi all’accoglienza degli alunni;</w:t>
      </w:r>
    </w:p>
    <w:p w:rsidR="004117A8" w:rsidRDefault="00F2101D" w:rsidP="00734658">
      <w:pPr>
        <w:numPr>
          <w:ilvl w:val="0"/>
          <w:numId w:val="7"/>
        </w:numPr>
        <w:tabs>
          <w:tab w:val="clear" w:pos="0"/>
          <w:tab w:val="left" w:pos="709"/>
        </w:tabs>
        <w:autoSpaceDE w:val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ore 9.00 –12.00 in S</w:t>
      </w:r>
      <w:r w:rsidR="004117A8">
        <w:rPr>
          <w:rFonts w:ascii="Verdana" w:hAnsi="Verdana" w:cs="Verdana"/>
          <w:b/>
          <w:bCs/>
          <w:sz w:val="22"/>
          <w:szCs w:val="22"/>
        </w:rPr>
        <w:t xml:space="preserve">ede centrale Riunione per classi parallele </w:t>
      </w:r>
      <w:r w:rsidR="004117A8" w:rsidRPr="004117A8">
        <w:rPr>
          <w:rFonts w:ascii="Verdana" w:hAnsi="Verdana" w:cs="Verdana"/>
          <w:sz w:val="22"/>
          <w:szCs w:val="22"/>
          <w:u w:val="single"/>
        </w:rPr>
        <w:t>scuola primaria</w:t>
      </w:r>
      <w:r w:rsidR="004117A8">
        <w:rPr>
          <w:rFonts w:ascii="Verdana" w:hAnsi="Verdana" w:cs="Verdana"/>
          <w:sz w:val="22"/>
          <w:szCs w:val="22"/>
        </w:rPr>
        <w:t xml:space="preserve"> </w:t>
      </w:r>
    </w:p>
    <w:p w:rsidR="004117A8" w:rsidRDefault="004117A8" w:rsidP="004117A8">
      <w:pPr>
        <w:autoSpaceDE w:val="0"/>
        <w:jc w:val="both"/>
      </w:pPr>
      <w:r>
        <w:rPr>
          <w:rFonts w:ascii="Verdana" w:hAnsi="Verdana" w:cs="Verdana"/>
          <w:sz w:val="22"/>
          <w:szCs w:val="22"/>
        </w:rPr>
        <w:t>O.d.g.:</w:t>
      </w:r>
    </w:p>
    <w:p w:rsidR="004117A8" w:rsidRDefault="004117A8" w:rsidP="004117A8">
      <w:pPr>
        <w:autoSpaceDE w:val="0"/>
        <w:jc w:val="both"/>
      </w:pPr>
    </w:p>
    <w:p w:rsidR="004117A8" w:rsidRDefault="004117A8" w:rsidP="004117A8">
      <w:pPr>
        <w:numPr>
          <w:ilvl w:val="0"/>
          <w:numId w:val="17"/>
        </w:numPr>
        <w:autoSpaceDE w:val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Dai curricoli di Istituto ai Piani di Lavoro disciplinari a.s. 15/16: scelta dei nuclei fondanti contenutistici e metodologici</w:t>
      </w:r>
    </w:p>
    <w:p w:rsidR="004117A8" w:rsidRDefault="004117A8" w:rsidP="004117A8">
      <w:pPr>
        <w:numPr>
          <w:ilvl w:val="0"/>
          <w:numId w:val="17"/>
        </w:numPr>
        <w:autoSpaceDE w:val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Elaborazione prove di ingresso comuni con griglia di correzione/valutazione</w:t>
      </w:r>
    </w:p>
    <w:p w:rsidR="004117A8" w:rsidRDefault="004117A8" w:rsidP="004117A8">
      <w:pPr>
        <w:numPr>
          <w:ilvl w:val="0"/>
          <w:numId w:val="17"/>
        </w:numPr>
        <w:autoSpaceDE w:val="0"/>
        <w:jc w:val="both"/>
      </w:pPr>
      <w:r>
        <w:rPr>
          <w:rFonts w:ascii="Verdana" w:hAnsi="Verdana" w:cs="Verdana"/>
          <w:sz w:val="22"/>
          <w:szCs w:val="22"/>
        </w:rPr>
        <w:t xml:space="preserve">Progettazione Unità di Apprendimento (Una sull' ORIENTAMENTO, finalizzata alla costruzione del Curricolo Orientamento, e una disciplinare o interdisciplinare di </w:t>
      </w:r>
      <w:r>
        <w:rPr>
          <w:rFonts w:ascii="Verdana" w:hAnsi="Verdana" w:cs="Verdana"/>
          <w:sz w:val="22"/>
          <w:szCs w:val="22"/>
        </w:rPr>
        <w:lastRenderedPageBreak/>
        <w:t>classe con compito significativo)</w:t>
      </w:r>
    </w:p>
    <w:p w:rsidR="004117A8" w:rsidRDefault="004117A8" w:rsidP="004117A8">
      <w:pPr>
        <w:autoSpaceDE w:val="0"/>
        <w:jc w:val="both"/>
      </w:pPr>
    </w:p>
    <w:p w:rsidR="004117A8" w:rsidRDefault="004117A8" w:rsidP="00734658">
      <w:pPr>
        <w:numPr>
          <w:ilvl w:val="0"/>
          <w:numId w:val="13"/>
        </w:numPr>
        <w:autoSpaceDE w:val="0"/>
        <w:ind w:left="709" w:hanging="70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ore 9.00 – 10.30 presso la Sede Centrale </w:t>
      </w:r>
      <w:r w:rsidRPr="00F2101D">
        <w:rPr>
          <w:rFonts w:ascii="Verdana" w:hAnsi="Verdana" w:cs="Verdana"/>
          <w:b/>
          <w:bCs/>
          <w:sz w:val="22"/>
          <w:szCs w:val="22"/>
          <w:u w:val="single"/>
        </w:rPr>
        <w:t>Riunione Dipartimenti</w:t>
      </w:r>
      <w:r>
        <w:rPr>
          <w:rFonts w:ascii="Verdana" w:hAnsi="Verdana" w:cs="Verdana"/>
          <w:b/>
          <w:bCs/>
          <w:sz w:val="22"/>
          <w:szCs w:val="22"/>
        </w:rPr>
        <w:t xml:space="preserve"> disciplinari </w:t>
      </w:r>
      <w:r w:rsidRPr="004117A8">
        <w:rPr>
          <w:rFonts w:ascii="Verdana" w:hAnsi="Verdana" w:cs="Verdana"/>
          <w:sz w:val="22"/>
          <w:szCs w:val="22"/>
          <w:u w:val="single"/>
        </w:rPr>
        <w:t>scuola secondaria</w:t>
      </w:r>
      <w:r>
        <w:rPr>
          <w:rFonts w:ascii="Verdana" w:hAnsi="Verdana" w:cs="Verdana"/>
          <w:sz w:val="22"/>
          <w:szCs w:val="22"/>
        </w:rPr>
        <w:t xml:space="preserve">  </w:t>
      </w:r>
    </w:p>
    <w:p w:rsidR="004117A8" w:rsidRPr="004117A8" w:rsidRDefault="004117A8" w:rsidP="004117A8">
      <w:pPr>
        <w:autoSpaceDE w:val="0"/>
        <w:jc w:val="both"/>
        <w:rPr>
          <w:rFonts w:ascii="Verdana" w:eastAsia="Verdana" w:hAnsi="Verdana" w:cs="Verdana"/>
          <w:sz w:val="22"/>
          <w:szCs w:val="22"/>
        </w:rPr>
      </w:pPr>
      <w:r w:rsidRPr="004117A8">
        <w:rPr>
          <w:rFonts w:ascii="Verdana" w:eastAsia="Verdana" w:hAnsi="Verdana" w:cs="Verdana"/>
          <w:sz w:val="22"/>
          <w:szCs w:val="22"/>
        </w:rPr>
        <w:t xml:space="preserve"> </w:t>
      </w:r>
      <w:r w:rsidRPr="004117A8">
        <w:rPr>
          <w:rFonts w:ascii="Verdana" w:hAnsi="Verdana" w:cs="Verdana"/>
          <w:sz w:val="22"/>
          <w:szCs w:val="22"/>
        </w:rPr>
        <w:t>O.d.g.:</w:t>
      </w:r>
    </w:p>
    <w:p w:rsidR="004117A8" w:rsidRDefault="004117A8" w:rsidP="004117A8">
      <w:pPr>
        <w:autoSpaceDE w:val="0"/>
        <w:jc w:val="both"/>
      </w:pPr>
    </w:p>
    <w:p w:rsidR="004117A8" w:rsidRDefault="004117A8" w:rsidP="004117A8">
      <w:pPr>
        <w:numPr>
          <w:ilvl w:val="0"/>
          <w:numId w:val="18"/>
        </w:numPr>
        <w:autoSpaceDE w:val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Dai curricoli di Istituto ai Piani di Lavoro disciplinari a.s. 15/16: scelta dei nuclei fondanti contenutistici e metodologici</w:t>
      </w:r>
    </w:p>
    <w:p w:rsidR="004117A8" w:rsidRDefault="004117A8" w:rsidP="004117A8">
      <w:pPr>
        <w:numPr>
          <w:ilvl w:val="0"/>
          <w:numId w:val="18"/>
        </w:numPr>
        <w:autoSpaceDE w:val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Elaborazione prove di ingresso comuni con griglia di correzione/valutazione</w:t>
      </w:r>
    </w:p>
    <w:p w:rsidR="004117A8" w:rsidRDefault="004117A8" w:rsidP="004117A8">
      <w:pPr>
        <w:numPr>
          <w:ilvl w:val="0"/>
          <w:numId w:val="18"/>
        </w:numPr>
        <w:autoSpaceDE w:val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Progettazione Unità di Apprendimento (disciplinare)</w:t>
      </w:r>
    </w:p>
    <w:p w:rsidR="004117A8" w:rsidRDefault="004117A8" w:rsidP="004117A8">
      <w:pPr>
        <w:autoSpaceDE w:val="0"/>
        <w:spacing w:after="240"/>
        <w:jc w:val="both"/>
        <w:rPr>
          <w:rFonts w:ascii="Verdana" w:hAnsi="Verdana" w:cs="Verdana"/>
          <w:sz w:val="22"/>
          <w:szCs w:val="22"/>
        </w:rPr>
      </w:pPr>
    </w:p>
    <w:p w:rsidR="004117A8" w:rsidRPr="004117A8" w:rsidRDefault="004117A8" w:rsidP="004117A8">
      <w:pPr>
        <w:numPr>
          <w:ilvl w:val="0"/>
          <w:numId w:val="8"/>
        </w:numPr>
        <w:autoSpaceDE w:val="0"/>
        <w:spacing w:after="240"/>
        <w:jc w:val="both"/>
        <w:rPr>
          <w:rFonts w:ascii="Verdana" w:hAnsi="Verdana" w:cs="Verdana"/>
          <w:sz w:val="22"/>
          <w:szCs w:val="22"/>
          <w:u w:val="single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ore 10.30 – 12.00 presso la Sede Centrale </w:t>
      </w:r>
      <w:r w:rsidRPr="00F2101D">
        <w:rPr>
          <w:rFonts w:ascii="Verdana" w:hAnsi="Verdana" w:cs="Verdana"/>
          <w:b/>
          <w:bCs/>
          <w:sz w:val="22"/>
          <w:szCs w:val="22"/>
          <w:u w:val="single"/>
        </w:rPr>
        <w:t>Riunione classi parallele</w:t>
      </w:r>
      <w:r>
        <w:rPr>
          <w:rFonts w:ascii="Verdana" w:hAnsi="Verdana" w:cs="Verdana"/>
          <w:b/>
          <w:bCs/>
          <w:sz w:val="22"/>
          <w:szCs w:val="22"/>
        </w:rPr>
        <w:t xml:space="preserve"> </w:t>
      </w:r>
      <w:r w:rsidRPr="004117A8">
        <w:rPr>
          <w:rFonts w:ascii="Verdana" w:hAnsi="Verdana" w:cs="Verdana"/>
          <w:sz w:val="22"/>
          <w:szCs w:val="22"/>
          <w:u w:val="single"/>
        </w:rPr>
        <w:t>scuola secondaria</w:t>
      </w:r>
      <w:r w:rsidRPr="004117A8">
        <w:rPr>
          <w:rFonts w:ascii="Verdana" w:hAnsi="Verdana" w:cs="Verdana"/>
          <w:b/>
          <w:bCs/>
          <w:sz w:val="22"/>
          <w:szCs w:val="22"/>
          <w:u w:val="single"/>
        </w:rPr>
        <w:t xml:space="preserve">  </w:t>
      </w:r>
      <w:r w:rsidRPr="004117A8">
        <w:rPr>
          <w:rFonts w:ascii="Verdana" w:eastAsia="Verdana" w:hAnsi="Verdana" w:cs="Verdana"/>
          <w:sz w:val="22"/>
          <w:szCs w:val="22"/>
          <w:u w:val="single"/>
        </w:rPr>
        <w:t xml:space="preserve"> </w:t>
      </w:r>
    </w:p>
    <w:p w:rsidR="004117A8" w:rsidRDefault="004117A8" w:rsidP="004117A8">
      <w:pPr>
        <w:autoSpaceDE w:val="0"/>
        <w:spacing w:after="24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O.d.g.:</w:t>
      </w:r>
    </w:p>
    <w:p w:rsidR="00B4239F" w:rsidRPr="00734658" w:rsidRDefault="004117A8" w:rsidP="00734658">
      <w:pPr>
        <w:pStyle w:val="Paragrafoelenco"/>
        <w:numPr>
          <w:ilvl w:val="0"/>
          <w:numId w:val="20"/>
        </w:numPr>
        <w:autoSpaceDE w:val="0"/>
        <w:spacing w:after="240"/>
        <w:jc w:val="both"/>
        <w:rPr>
          <w:rFonts w:ascii="Verdana" w:hAnsi="Verdana" w:cs="Verdana"/>
          <w:b/>
          <w:bCs/>
          <w:sz w:val="22"/>
          <w:szCs w:val="22"/>
          <w:u w:val="single"/>
        </w:rPr>
      </w:pPr>
      <w:r w:rsidRPr="00734658">
        <w:rPr>
          <w:rFonts w:ascii="Verdana" w:hAnsi="Verdana" w:cs="Verdana"/>
          <w:sz w:val="22"/>
          <w:szCs w:val="22"/>
        </w:rPr>
        <w:t>Progettazione Unità di Apprendimento (Una sull' ORIENTAMENTO, finalizzata alla costruzione del Curricolo Orientamento, e una interdisciplinare di classe con compito significativo)</w:t>
      </w:r>
    </w:p>
    <w:p w:rsidR="00734658" w:rsidRPr="00734658" w:rsidRDefault="00734658" w:rsidP="00734658">
      <w:pPr>
        <w:pStyle w:val="Paragrafoelenco"/>
        <w:autoSpaceDE w:val="0"/>
        <w:spacing w:after="240"/>
        <w:jc w:val="both"/>
        <w:rPr>
          <w:rFonts w:ascii="Verdana" w:hAnsi="Verdana" w:cs="Verdana"/>
          <w:b/>
          <w:bCs/>
          <w:sz w:val="22"/>
          <w:szCs w:val="22"/>
          <w:u w:val="single"/>
        </w:rPr>
      </w:pPr>
    </w:p>
    <w:p w:rsidR="0001331C" w:rsidRDefault="00AD3BEA">
      <w:pPr>
        <w:numPr>
          <w:ilvl w:val="0"/>
          <w:numId w:val="9"/>
        </w:numPr>
        <w:autoSpaceDE w:val="0"/>
        <w:spacing w:after="24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ore 17.00 – 18.00: </w:t>
      </w:r>
      <w:r>
        <w:rPr>
          <w:rFonts w:ascii="Verdana" w:hAnsi="Verdana" w:cs="Verdana"/>
          <w:b/>
          <w:sz w:val="22"/>
          <w:szCs w:val="22"/>
        </w:rPr>
        <w:t>Incontro Docenti Scuola Primaria cl. 1</w:t>
      </w:r>
      <w:r w:rsidRPr="00692C8F">
        <w:rPr>
          <w:rFonts w:ascii="Verdana" w:hAnsi="Verdana" w:cs="Verdana"/>
          <w:sz w:val="22"/>
          <w:szCs w:val="22"/>
        </w:rPr>
        <w:t>^</w:t>
      </w:r>
      <w:r w:rsidR="00692C8F" w:rsidRPr="00692C8F">
        <w:rPr>
          <w:rFonts w:ascii="Verdana" w:hAnsi="Verdana" w:cs="Verdana"/>
          <w:sz w:val="22"/>
          <w:szCs w:val="22"/>
        </w:rPr>
        <w:t>(Leopardi e F.lli Bandiera)</w:t>
      </w:r>
      <w:r>
        <w:rPr>
          <w:rFonts w:ascii="Verdana" w:hAnsi="Verdana" w:cs="Verdana"/>
          <w:b/>
          <w:sz w:val="22"/>
          <w:szCs w:val="22"/>
        </w:rPr>
        <w:t xml:space="preserve"> e genitori;</w:t>
      </w:r>
    </w:p>
    <w:p w:rsidR="0001331C" w:rsidRDefault="00AD3BEA">
      <w:pPr>
        <w:autoSpaceDE w:val="0"/>
        <w:spacing w:after="240"/>
        <w:jc w:val="both"/>
      </w:pPr>
      <w:r>
        <w:rPr>
          <w:rFonts w:ascii="Verdana" w:hAnsi="Verdana" w:cs="Verdana"/>
          <w:sz w:val="22"/>
          <w:szCs w:val="22"/>
        </w:rPr>
        <w:t xml:space="preserve">L’ incontro si svolgerà </w:t>
      </w:r>
      <w:r>
        <w:rPr>
          <w:rFonts w:ascii="Verdana" w:hAnsi="Verdana" w:cs="Verdana"/>
          <w:b/>
          <w:bCs/>
          <w:sz w:val="22"/>
          <w:szCs w:val="22"/>
        </w:rPr>
        <w:t>in sede centrale</w:t>
      </w:r>
      <w:r>
        <w:rPr>
          <w:rFonts w:ascii="Verdana" w:hAnsi="Verdana" w:cs="Verdana"/>
          <w:sz w:val="22"/>
          <w:szCs w:val="22"/>
        </w:rPr>
        <w:t>. I docenti presenteranno ai genitori il curricolo di istituto e le principali regole/procedure dei plessi e dell'Istituto;</w:t>
      </w:r>
    </w:p>
    <w:p w:rsidR="00734658" w:rsidRDefault="00734658">
      <w:pPr>
        <w:autoSpaceDE w:val="0"/>
        <w:jc w:val="both"/>
        <w:rPr>
          <w:rFonts w:ascii="Verdana" w:hAnsi="Verdana" w:cs="Verdana"/>
          <w:b/>
          <w:bCs/>
          <w:sz w:val="22"/>
          <w:szCs w:val="22"/>
          <w:u w:val="single"/>
        </w:rPr>
      </w:pPr>
    </w:p>
    <w:p w:rsidR="0001331C" w:rsidRDefault="004117A8">
      <w:pPr>
        <w:autoSpaceDE w:val="0"/>
        <w:spacing w:after="240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  <w:u w:val="single"/>
        </w:rPr>
        <w:t>Martedì 8</w:t>
      </w:r>
      <w:r w:rsidR="00AD3BEA">
        <w:rPr>
          <w:rFonts w:ascii="Verdana" w:hAnsi="Verdana" w:cs="Verdana"/>
          <w:b/>
          <w:bCs/>
          <w:sz w:val="22"/>
          <w:szCs w:val="22"/>
          <w:u w:val="single"/>
        </w:rPr>
        <w:t xml:space="preserve"> Settembre 2015</w:t>
      </w:r>
    </w:p>
    <w:p w:rsidR="0001331C" w:rsidRDefault="0001331C">
      <w:pPr>
        <w:tabs>
          <w:tab w:val="left" w:pos="2380"/>
          <w:tab w:val="left" w:pos="2880"/>
        </w:tabs>
        <w:autoSpaceDE w:val="0"/>
        <w:spacing w:after="120"/>
        <w:jc w:val="both"/>
        <w:rPr>
          <w:rFonts w:ascii="Verdana" w:hAnsi="Verdana" w:cs="Verdana"/>
          <w:sz w:val="22"/>
          <w:szCs w:val="22"/>
        </w:rPr>
      </w:pPr>
    </w:p>
    <w:p w:rsidR="004117A8" w:rsidRDefault="00AD3BEA">
      <w:pPr>
        <w:numPr>
          <w:ilvl w:val="0"/>
          <w:numId w:val="16"/>
        </w:numPr>
        <w:tabs>
          <w:tab w:val="left" w:pos="2380"/>
          <w:tab w:val="left" w:pos="2880"/>
        </w:tabs>
        <w:autoSpaceDE w:val="0"/>
        <w:spacing w:after="240"/>
        <w:ind w:left="737" w:hanging="737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ore 16.00 – 17.00 incontro docenti e  Fiduciaria della Scuola Infanzia  con i genitori della sezione Piccoli e della sezione Primavera</w:t>
      </w:r>
      <w:r w:rsidR="004117A8" w:rsidRPr="004117A8">
        <w:rPr>
          <w:rFonts w:ascii="Verdana" w:hAnsi="Verdana" w:cs="Verdana"/>
          <w:sz w:val="22"/>
          <w:szCs w:val="22"/>
        </w:rPr>
        <w:t xml:space="preserve"> </w:t>
      </w:r>
    </w:p>
    <w:p w:rsidR="0001331C" w:rsidRPr="004117A8" w:rsidRDefault="004117A8" w:rsidP="004117A8">
      <w:pPr>
        <w:tabs>
          <w:tab w:val="left" w:pos="2380"/>
          <w:tab w:val="left" w:pos="2880"/>
        </w:tabs>
        <w:autoSpaceDE w:val="0"/>
        <w:spacing w:after="240"/>
        <w:jc w:val="both"/>
        <w:rPr>
          <w:rFonts w:ascii="Verdana" w:hAnsi="Verdana" w:cs="Verdana"/>
          <w:sz w:val="22"/>
          <w:szCs w:val="22"/>
        </w:rPr>
      </w:pPr>
      <w:r w:rsidRPr="004117A8">
        <w:rPr>
          <w:rFonts w:ascii="Verdana" w:hAnsi="Verdana" w:cs="Verdana"/>
          <w:sz w:val="22"/>
          <w:szCs w:val="22"/>
        </w:rPr>
        <w:t xml:space="preserve">L’ incontro si svolgerà </w:t>
      </w:r>
      <w:r w:rsidR="00692C8F">
        <w:rPr>
          <w:rFonts w:ascii="Verdana" w:hAnsi="Verdana" w:cs="Verdana"/>
          <w:b/>
          <w:bCs/>
          <w:sz w:val="22"/>
          <w:szCs w:val="22"/>
        </w:rPr>
        <w:t>in S</w:t>
      </w:r>
      <w:r w:rsidRPr="004117A8">
        <w:rPr>
          <w:rFonts w:ascii="Verdana" w:hAnsi="Verdana" w:cs="Verdana"/>
          <w:b/>
          <w:bCs/>
          <w:sz w:val="22"/>
          <w:szCs w:val="22"/>
        </w:rPr>
        <w:t>ede centrale</w:t>
      </w:r>
      <w:r w:rsidRPr="004117A8">
        <w:rPr>
          <w:rFonts w:ascii="Verdana" w:hAnsi="Verdana" w:cs="Verdana"/>
          <w:sz w:val="22"/>
          <w:szCs w:val="22"/>
        </w:rPr>
        <w:t>. I docenti presenteranno ai genitori il curricolo di istituto e le principali regole/procedure dei plessi e dell'Istituto</w:t>
      </w:r>
    </w:p>
    <w:p w:rsidR="004117A8" w:rsidRPr="004117A8" w:rsidRDefault="004117A8" w:rsidP="004117A8">
      <w:pPr>
        <w:numPr>
          <w:ilvl w:val="0"/>
          <w:numId w:val="16"/>
        </w:numPr>
        <w:tabs>
          <w:tab w:val="left" w:pos="2380"/>
          <w:tab w:val="left" w:pos="2880"/>
        </w:tabs>
        <w:autoSpaceDE w:val="0"/>
        <w:spacing w:after="240"/>
        <w:ind w:left="737" w:hanging="737"/>
        <w:jc w:val="both"/>
        <w:rPr>
          <w:rFonts w:ascii="Verdana" w:hAnsi="Verdana" w:cs="Verdana"/>
          <w:sz w:val="22"/>
          <w:szCs w:val="22"/>
        </w:rPr>
      </w:pPr>
      <w:r w:rsidRPr="004117A8">
        <w:rPr>
          <w:rFonts w:ascii="Verdana" w:hAnsi="Verdana" w:cs="Verdana"/>
          <w:b/>
          <w:bCs/>
          <w:sz w:val="22"/>
          <w:szCs w:val="22"/>
        </w:rPr>
        <w:t xml:space="preserve">ore 17.00 – 17.30 incontro docenti e  i genitori </w:t>
      </w:r>
      <w:r>
        <w:rPr>
          <w:rFonts w:ascii="Verdana" w:hAnsi="Verdana" w:cs="Verdana"/>
          <w:b/>
          <w:bCs/>
          <w:sz w:val="22"/>
          <w:szCs w:val="22"/>
        </w:rPr>
        <w:t>delle classi 4A-B della scuola primaria Leopardi  per comunicazioni circa la</w:t>
      </w:r>
      <w:r w:rsidR="00692C8F">
        <w:rPr>
          <w:rFonts w:ascii="Verdana" w:hAnsi="Verdana" w:cs="Verdana"/>
          <w:b/>
          <w:bCs/>
          <w:sz w:val="22"/>
          <w:szCs w:val="22"/>
        </w:rPr>
        <w:t xml:space="preserve"> sistemazione logistica nel</w:t>
      </w:r>
      <w:r>
        <w:rPr>
          <w:rFonts w:ascii="Verdana" w:hAnsi="Verdana" w:cs="Verdana"/>
          <w:b/>
          <w:bCs/>
          <w:sz w:val="22"/>
          <w:szCs w:val="22"/>
        </w:rPr>
        <w:t xml:space="preserve"> primo periodo di scuola.</w:t>
      </w:r>
    </w:p>
    <w:p w:rsidR="0001331C" w:rsidRDefault="00692C8F">
      <w:pPr>
        <w:tabs>
          <w:tab w:val="left" w:pos="2380"/>
          <w:tab w:val="left" w:pos="2880"/>
        </w:tabs>
        <w:autoSpaceDE w:val="0"/>
        <w:spacing w:after="240"/>
        <w:jc w:val="both"/>
        <w:rPr>
          <w:rFonts w:ascii="Verdana" w:hAnsi="Verdana" w:cs="Verdana"/>
          <w:b/>
          <w:bCs/>
          <w:sz w:val="22"/>
          <w:szCs w:val="22"/>
          <w:u w:val="single"/>
        </w:rPr>
      </w:pPr>
      <w:r>
        <w:rPr>
          <w:rFonts w:ascii="Verdana" w:hAnsi="Verdana" w:cs="Verdana"/>
          <w:sz w:val="22"/>
          <w:szCs w:val="22"/>
        </w:rPr>
        <w:t>L’ incontro si svolgerà in S</w:t>
      </w:r>
      <w:r w:rsidR="00AD3BEA">
        <w:rPr>
          <w:rFonts w:ascii="Verdana" w:hAnsi="Verdana" w:cs="Verdana"/>
          <w:sz w:val="22"/>
          <w:szCs w:val="22"/>
        </w:rPr>
        <w:t xml:space="preserve">ede centrale. </w:t>
      </w:r>
    </w:p>
    <w:p w:rsidR="0001331C" w:rsidRDefault="0001331C">
      <w:pPr>
        <w:autoSpaceDE w:val="0"/>
        <w:jc w:val="both"/>
        <w:rPr>
          <w:rFonts w:ascii="Verdana" w:hAnsi="Verdana" w:cs="Verdana"/>
          <w:b/>
          <w:bCs/>
          <w:sz w:val="22"/>
          <w:szCs w:val="22"/>
        </w:rPr>
      </w:pPr>
    </w:p>
    <w:p w:rsidR="0001331C" w:rsidRDefault="00AD3BEA">
      <w:pPr>
        <w:autoSpaceDE w:val="0"/>
        <w:spacing w:after="240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  <w:u w:val="single"/>
        </w:rPr>
        <w:t>Mercoledì 9 Settembre 2015</w:t>
      </w:r>
    </w:p>
    <w:p w:rsidR="0001331C" w:rsidRPr="00734658" w:rsidRDefault="00AD3BEA" w:rsidP="00734658">
      <w:pPr>
        <w:pStyle w:val="Paragrafoelenco"/>
        <w:numPr>
          <w:ilvl w:val="0"/>
          <w:numId w:val="21"/>
        </w:numPr>
        <w:autoSpaceDE w:val="0"/>
        <w:spacing w:after="240"/>
        <w:jc w:val="both"/>
        <w:rPr>
          <w:rFonts w:ascii="Verdana" w:hAnsi="Verdana" w:cs="Verdana"/>
          <w:sz w:val="22"/>
          <w:szCs w:val="22"/>
        </w:rPr>
      </w:pPr>
      <w:r w:rsidRPr="00734658">
        <w:rPr>
          <w:rFonts w:ascii="Verdana" w:hAnsi="Verdana" w:cs="Verdana"/>
          <w:b/>
          <w:bCs/>
          <w:sz w:val="22"/>
          <w:szCs w:val="22"/>
        </w:rPr>
        <w:t xml:space="preserve">ore 9.00 – 11.00 presso la Sede Centrale Autoformazione Registri Elettronici </w:t>
      </w:r>
      <w:r w:rsidRPr="00734658">
        <w:rPr>
          <w:rFonts w:ascii="Verdana" w:hAnsi="Verdana" w:cs="Verdana"/>
          <w:sz w:val="22"/>
          <w:szCs w:val="22"/>
        </w:rPr>
        <w:t xml:space="preserve">per i Docenti della </w:t>
      </w:r>
      <w:r w:rsidRPr="00692C8F">
        <w:rPr>
          <w:rFonts w:ascii="Verdana" w:hAnsi="Verdana" w:cs="Verdana"/>
          <w:sz w:val="22"/>
          <w:szCs w:val="22"/>
          <w:u w:val="single"/>
        </w:rPr>
        <w:t>Scuola Primaria e Secondaria</w:t>
      </w:r>
      <w:r w:rsidRPr="00734658">
        <w:rPr>
          <w:rFonts w:ascii="Verdana" w:hAnsi="Verdana" w:cs="Verdana"/>
          <w:b/>
          <w:bCs/>
          <w:sz w:val="22"/>
          <w:szCs w:val="22"/>
        </w:rPr>
        <w:t xml:space="preserve"> </w:t>
      </w:r>
      <w:r w:rsidRPr="00734658">
        <w:rPr>
          <w:rFonts w:ascii="Verdana" w:hAnsi="Verdana" w:cs="Verdana"/>
          <w:sz w:val="22"/>
          <w:szCs w:val="22"/>
        </w:rPr>
        <w:t xml:space="preserve">(per questi ultimi la partecipazione è volontaria e riguarda solo i nuovi docenti) </w:t>
      </w:r>
    </w:p>
    <w:p w:rsidR="00734658" w:rsidRDefault="00734658" w:rsidP="00734658">
      <w:pPr>
        <w:autoSpaceDE w:val="0"/>
        <w:spacing w:after="24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O.d.g.:</w:t>
      </w:r>
    </w:p>
    <w:p w:rsidR="004D5E84" w:rsidRPr="00734658" w:rsidRDefault="00734658" w:rsidP="00734658">
      <w:pPr>
        <w:pStyle w:val="Paragrafoelenco"/>
        <w:numPr>
          <w:ilvl w:val="0"/>
          <w:numId w:val="19"/>
        </w:numPr>
        <w:autoSpaceDE w:val="0"/>
        <w:spacing w:after="240"/>
        <w:jc w:val="both"/>
        <w:rPr>
          <w:rFonts w:ascii="Verdana" w:hAnsi="Verdana" w:cs="Verdana"/>
          <w:bCs/>
          <w:sz w:val="22"/>
          <w:szCs w:val="22"/>
        </w:rPr>
      </w:pPr>
      <w:r w:rsidRPr="00734658">
        <w:rPr>
          <w:rFonts w:ascii="Verdana" w:hAnsi="Verdana" w:cs="Verdana"/>
          <w:bCs/>
          <w:sz w:val="22"/>
          <w:szCs w:val="22"/>
        </w:rPr>
        <w:t>ripasso procedure e condivisione linee comuni anche in vista dell’accesso al registro elettronico da parte delle famiglie</w:t>
      </w:r>
      <w:r>
        <w:rPr>
          <w:rFonts w:ascii="Verdana" w:hAnsi="Verdana" w:cs="Verdana"/>
          <w:bCs/>
          <w:sz w:val="22"/>
          <w:szCs w:val="22"/>
        </w:rPr>
        <w:t xml:space="preserve"> </w:t>
      </w:r>
    </w:p>
    <w:p w:rsidR="004D5E84" w:rsidRDefault="004D5E84">
      <w:pPr>
        <w:autoSpaceDE w:val="0"/>
        <w:spacing w:after="240"/>
        <w:jc w:val="both"/>
        <w:rPr>
          <w:rFonts w:ascii="Verdana" w:hAnsi="Verdana" w:cs="Verdana"/>
          <w:b/>
          <w:bCs/>
          <w:sz w:val="22"/>
          <w:szCs w:val="22"/>
          <w:u w:val="single"/>
        </w:rPr>
      </w:pPr>
    </w:p>
    <w:p w:rsidR="0001331C" w:rsidRDefault="00AD3BEA">
      <w:pPr>
        <w:autoSpaceDE w:val="0"/>
        <w:spacing w:after="240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  <w:u w:val="single"/>
        </w:rPr>
        <w:t>Giovedì 10 Settembre 2015</w:t>
      </w:r>
    </w:p>
    <w:p w:rsidR="0001331C" w:rsidRPr="00734658" w:rsidRDefault="00AD3BEA" w:rsidP="00734658">
      <w:pPr>
        <w:pStyle w:val="Paragrafoelenco"/>
        <w:numPr>
          <w:ilvl w:val="0"/>
          <w:numId w:val="21"/>
        </w:numPr>
        <w:autoSpaceDE w:val="0"/>
        <w:spacing w:after="240"/>
        <w:ind w:right="-143"/>
        <w:rPr>
          <w:rFonts w:ascii="Verdana" w:hAnsi="Verdana" w:cs="Verdana"/>
          <w:b/>
          <w:bCs/>
          <w:sz w:val="22"/>
          <w:szCs w:val="22"/>
        </w:rPr>
      </w:pPr>
      <w:r w:rsidRPr="00734658">
        <w:rPr>
          <w:rFonts w:ascii="Verdana" w:hAnsi="Verdana" w:cs="Verdana"/>
          <w:b/>
          <w:bCs/>
          <w:sz w:val="22"/>
          <w:szCs w:val="22"/>
        </w:rPr>
        <w:t xml:space="preserve">ore 9.00 – 11.00: </w:t>
      </w:r>
      <w:r w:rsidR="004D5E84" w:rsidRPr="00734658">
        <w:rPr>
          <w:rFonts w:ascii="Verdana" w:hAnsi="Verdana" w:cs="Verdana"/>
          <w:b/>
          <w:bCs/>
          <w:sz w:val="22"/>
          <w:szCs w:val="22"/>
        </w:rPr>
        <w:t xml:space="preserve">presso la Sede Centrale </w:t>
      </w:r>
      <w:r w:rsidRPr="00734658">
        <w:rPr>
          <w:rFonts w:ascii="Verdana" w:hAnsi="Verdana" w:cs="Verdana"/>
          <w:b/>
          <w:bCs/>
          <w:sz w:val="22"/>
          <w:szCs w:val="22"/>
        </w:rPr>
        <w:t>Formazione docenti scuola Primaria con la Dott.ss</w:t>
      </w:r>
      <w:r w:rsidR="004117A8" w:rsidRPr="00734658">
        <w:rPr>
          <w:rFonts w:ascii="Verdana" w:hAnsi="Verdana" w:cs="Verdana"/>
          <w:b/>
          <w:bCs/>
          <w:sz w:val="22"/>
          <w:szCs w:val="22"/>
        </w:rPr>
        <w:t>a</w:t>
      </w:r>
      <w:r w:rsidRPr="00734658">
        <w:rPr>
          <w:rFonts w:ascii="Verdana" w:hAnsi="Verdana" w:cs="Verdana"/>
          <w:b/>
          <w:bCs/>
          <w:sz w:val="22"/>
          <w:szCs w:val="22"/>
        </w:rPr>
        <w:t xml:space="preserve">   Zagarese</w:t>
      </w:r>
    </w:p>
    <w:p w:rsidR="00734658" w:rsidRPr="00734658" w:rsidRDefault="00AD3BEA">
      <w:pPr>
        <w:autoSpaceDE w:val="0"/>
        <w:spacing w:after="24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Tema: Individuazione precoce disturbi dell'apprendimento</w:t>
      </w:r>
    </w:p>
    <w:p w:rsidR="00734658" w:rsidRDefault="00734658">
      <w:pPr>
        <w:autoSpaceDE w:val="0"/>
        <w:rPr>
          <w:rFonts w:ascii="Verdana" w:hAnsi="Verdana" w:cs="Verdana"/>
          <w:b/>
          <w:bCs/>
          <w:sz w:val="22"/>
          <w:szCs w:val="22"/>
          <w:u w:val="single"/>
        </w:rPr>
      </w:pPr>
    </w:p>
    <w:p w:rsidR="0001331C" w:rsidRDefault="00AD3BEA">
      <w:pPr>
        <w:autoSpaceDE w:val="0"/>
        <w:spacing w:after="240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  <w:u w:val="single"/>
        </w:rPr>
        <w:t>Lunedì 14 Settembre 2015</w:t>
      </w:r>
    </w:p>
    <w:p w:rsidR="004D5E84" w:rsidRDefault="004D5E84" w:rsidP="00734658">
      <w:pPr>
        <w:numPr>
          <w:ilvl w:val="0"/>
          <w:numId w:val="11"/>
        </w:numPr>
        <w:tabs>
          <w:tab w:val="clear" w:pos="0"/>
          <w:tab w:val="num" w:pos="709"/>
        </w:tabs>
        <w:autoSpaceDE w:val="0"/>
        <w:spacing w:after="240"/>
        <w:ind w:left="709" w:hanging="709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Ore 9.00 – 11.00   Attività nei plessi per i docenti della scuola dell'Infanzia e primaria:</w:t>
      </w:r>
      <w:r>
        <w:rPr>
          <w:rFonts w:ascii="Verdana" w:hAnsi="Verdana" w:cs="Verdana"/>
          <w:sz w:val="22"/>
          <w:szCs w:val="22"/>
        </w:rPr>
        <w:t xml:space="preserve"> preparazione spazi e accoglienza</w:t>
      </w:r>
    </w:p>
    <w:p w:rsidR="004D5E84" w:rsidRPr="00734658" w:rsidRDefault="004D5E84" w:rsidP="004D5E84">
      <w:pPr>
        <w:pStyle w:val="Paragrafoelenco"/>
        <w:numPr>
          <w:ilvl w:val="0"/>
          <w:numId w:val="21"/>
        </w:numPr>
        <w:autoSpaceDE w:val="0"/>
        <w:spacing w:after="240"/>
        <w:ind w:left="709" w:hanging="709"/>
        <w:jc w:val="both"/>
        <w:rPr>
          <w:rFonts w:ascii="Verdana" w:hAnsi="Verdana" w:cs="Verdana"/>
          <w:sz w:val="22"/>
          <w:szCs w:val="22"/>
        </w:rPr>
      </w:pPr>
      <w:r w:rsidRPr="00734658">
        <w:rPr>
          <w:rFonts w:ascii="Verdana" w:hAnsi="Verdana" w:cs="Verdana"/>
          <w:b/>
          <w:bCs/>
          <w:sz w:val="22"/>
          <w:szCs w:val="22"/>
        </w:rPr>
        <w:t>Ore 9.00 – 11.00   Attività in sede per i docenti della scuola secondaria</w:t>
      </w:r>
      <w:r w:rsidRPr="00734658">
        <w:rPr>
          <w:rFonts w:ascii="Verdana" w:hAnsi="Verdana" w:cs="Verdana"/>
          <w:sz w:val="22"/>
          <w:szCs w:val="22"/>
        </w:rPr>
        <w:t xml:space="preserve"> </w:t>
      </w:r>
      <w:r w:rsidRPr="00734658">
        <w:rPr>
          <w:rFonts w:ascii="Verdana" w:hAnsi="Verdana" w:cs="Verdana"/>
          <w:b/>
          <w:bCs/>
          <w:sz w:val="22"/>
          <w:szCs w:val="22"/>
        </w:rPr>
        <w:t>( docenti classi prime e Fiduciaria)</w:t>
      </w:r>
      <w:r w:rsidRPr="00734658">
        <w:rPr>
          <w:rFonts w:ascii="Verdana" w:hAnsi="Verdana" w:cs="Verdana"/>
          <w:sz w:val="22"/>
          <w:szCs w:val="22"/>
        </w:rPr>
        <w:t>: Preparazione attività di ACCOGLIENZA dei primi 4 giorni di scuola.</w:t>
      </w:r>
    </w:p>
    <w:p w:rsidR="00734658" w:rsidRDefault="00734658" w:rsidP="004D5E84">
      <w:pPr>
        <w:autoSpaceDE w:val="0"/>
        <w:jc w:val="both"/>
        <w:rPr>
          <w:rFonts w:ascii="Verdana" w:hAnsi="Verdana" w:cs="Verdana"/>
          <w:b/>
          <w:sz w:val="22"/>
          <w:szCs w:val="22"/>
          <w:u w:val="single"/>
        </w:rPr>
      </w:pPr>
    </w:p>
    <w:p w:rsidR="004D5E84" w:rsidRPr="004D5E84" w:rsidRDefault="004D5E84" w:rsidP="004D5E84">
      <w:pPr>
        <w:autoSpaceDE w:val="0"/>
        <w:spacing w:after="240"/>
        <w:jc w:val="both"/>
        <w:rPr>
          <w:rFonts w:ascii="Verdana" w:hAnsi="Verdana" w:cs="Verdana"/>
          <w:b/>
          <w:bCs/>
          <w:sz w:val="22"/>
          <w:szCs w:val="22"/>
        </w:rPr>
      </w:pPr>
      <w:r w:rsidRPr="004D5E84">
        <w:rPr>
          <w:rFonts w:ascii="Verdana" w:hAnsi="Verdana" w:cs="Verdana"/>
          <w:b/>
          <w:sz w:val="22"/>
          <w:szCs w:val="22"/>
          <w:u w:val="single"/>
        </w:rPr>
        <w:t xml:space="preserve"> </w:t>
      </w:r>
      <w:r>
        <w:rPr>
          <w:rFonts w:ascii="Verdana" w:hAnsi="Verdana" w:cs="Verdana"/>
          <w:b/>
          <w:sz w:val="22"/>
          <w:szCs w:val="22"/>
          <w:u w:val="single"/>
        </w:rPr>
        <w:t>Martedì 15 Settembre 2015</w:t>
      </w:r>
    </w:p>
    <w:p w:rsidR="0001331C" w:rsidRDefault="00AD3BEA" w:rsidP="00734658">
      <w:pPr>
        <w:numPr>
          <w:ilvl w:val="0"/>
          <w:numId w:val="11"/>
        </w:numPr>
        <w:tabs>
          <w:tab w:val="clear" w:pos="0"/>
        </w:tabs>
        <w:autoSpaceDE w:val="0"/>
        <w:spacing w:after="240"/>
        <w:ind w:left="709" w:hanging="709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Ore 8.30 – 9.30 Riunione staff (Dirigente e Fiduciari di Plesso a.s. 2015/16) presso l’ufficio di presidenza</w:t>
      </w:r>
    </w:p>
    <w:p w:rsidR="0001331C" w:rsidRDefault="00AD3BEA" w:rsidP="00734658">
      <w:pPr>
        <w:numPr>
          <w:ilvl w:val="1"/>
          <w:numId w:val="22"/>
        </w:numPr>
        <w:autoSpaceDE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sintesi dei lavori dei plessi;</w:t>
      </w:r>
    </w:p>
    <w:p w:rsidR="0001331C" w:rsidRDefault="00AD3BEA" w:rsidP="00734658">
      <w:pPr>
        <w:numPr>
          <w:ilvl w:val="1"/>
          <w:numId w:val="22"/>
        </w:numPr>
        <w:autoSpaceDE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preparazione del Collegio Docenti;</w:t>
      </w:r>
    </w:p>
    <w:p w:rsidR="0001331C" w:rsidRDefault="0001331C">
      <w:pPr>
        <w:autoSpaceDE w:val="0"/>
        <w:rPr>
          <w:rFonts w:ascii="Verdana" w:hAnsi="Verdana" w:cs="Verdana"/>
          <w:sz w:val="22"/>
          <w:szCs w:val="22"/>
        </w:rPr>
      </w:pPr>
    </w:p>
    <w:p w:rsidR="0001331C" w:rsidRDefault="00AD3BEA">
      <w:pPr>
        <w:numPr>
          <w:ilvl w:val="0"/>
          <w:numId w:val="11"/>
        </w:numPr>
        <w:autoSpaceDE w:val="0"/>
        <w:spacing w:after="24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ore 9.30 – 12.00 Riunione Collegio Docenti Unitario presso la Sede Centrale </w:t>
      </w:r>
      <w:r>
        <w:rPr>
          <w:rFonts w:ascii="Verdana" w:hAnsi="Verdana" w:cs="Verdana"/>
          <w:sz w:val="22"/>
          <w:szCs w:val="22"/>
        </w:rPr>
        <w:t>con il seguente O.d.G.:</w:t>
      </w:r>
    </w:p>
    <w:p w:rsidR="0001331C" w:rsidRDefault="00AD3BEA">
      <w:pPr>
        <w:numPr>
          <w:ilvl w:val="0"/>
          <w:numId w:val="11"/>
        </w:numPr>
        <w:autoSpaceDE w:val="0"/>
        <w:spacing w:after="57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lettura ed approvazione del verbale della seduta precedente;</w:t>
      </w:r>
    </w:p>
    <w:p w:rsidR="0001331C" w:rsidRDefault="00AD3BEA">
      <w:pPr>
        <w:numPr>
          <w:ilvl w:val="0"/>
          <w:numId w:val="11"/>
        </w:numPr>
        <w:autoSpaceDE w:val="0"/>
        <w:spacing w:after="57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accoglienza nuovi docenti;</w:t>
      </w:r>
    </w:p>
    <w:p w:rsidR="0001331C" w:rsidRDefault="00AD3BEA">
      <w:pPr>
        <w:numPr>
          <w:ilvl w:val="0"/>
          <w:numId w:val="11"/>
        </w:numPr>
        <w:autoSpaceDE w:val="0"/>
        <w:spacing w:after="57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delibera formazione classi prime;</w:t>
      </w:r>
    </w:p>
    <w:p w:rsidR="0001331C" w:rsidRDefault="00AD3BEA">
      <w:pPr>
        <w:numPr>
          <w:ilvl w:val="0"/>
          <w:numId w:val="11"/>
        </w:numPr>
        <w:autoSpaceDE w:val="0"/>
        <w:spacing w:after="57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designazione componenti commissioni e referenti;</w:t>
      </w:r>
    </w:p>
    <w:p w:rsidR="0001331C" w:rsidRDefault="00AD3BEA">
      <w:pPr>
        <w:numPr>
          <w:ilvl w:val="0"/>
          <w:numId w:val="11"/>
        </w:numPr>
        <w:autoSpaceDE w:val="0"/>
        <w:spacing w:after="57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designazione Funzioni Strumentali;</w:t>
      </w:r>
    </w:p>
    <w:p w:rsidR="0001331C" w:rsidRDefault="00AD3BEA">
      <w:pPr>
        <w:numPr>
          <w:ilvl w:val="0"/>
          <w:numId w:val="11"/>
        </w:numPr>
        <w:autoSpaceDE w:val="0"/>
        <w:spacing w:after="57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delibera piano annuale attività collegiali;</w:t>
      </w:r>
    </w:p>
    <w:p w:rsidR="0001331C" w:rsidRDefault="00AD3BEA">
      <w:pPr>
        <w:numPr>
          <w:ilvl w:val="0"/>
          <w:numId w:val="11"/>
        </w:numPr>
        <w:autoSpaceDE w:val="0"/>
        <w:spacing w:after="57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proposta di sospensione pomeriggi e recupero ore </w:t>
      </w:r>
    </w:p>
    <w:p w:rsidR="0001331C" w:rsidRDefault="00AD3BEA">
      <w:pPr>
        <w:numPr>
          <w:ilvl w:val="0"/>
          <w:numId w:val="11"/>
        </w:numPr>
        <w:autoSpaceDE w:val="0"/>
        <w:spacing w:after="57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delibera attività di accoglienza classi prime;</w:t>
      </w:r>
    </w:p>
    <w:p w:rsidR="0001331C" w:rsidRDefault="00AD3BEA">
      <w:pPr>
        <w:numPr>
          <w:ilvl w:val="0"/>
          <w:numId w:val="11"/>
        </w:numPr>
        <w:autoSpaceDE w:val="0"/>
        <w:spacing w:after="57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piano attività di formazione;</w:t>
      </w:r>
    </w:p>
    <w:p w:rsidR="0001331C" w:rsidRDefault="00AD3BEA">
      <w:pPr>
        <w:numPr>
          <w:ilvl w:val="0"/>
          <w:numId w:val="11"/>
        </w:numPr>
        <w:autoSpaceDE w:val="0"/>
        <w:spacing w:after="57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delibera linee di indirizzo per gli interventi didattici per coloro che non si</w:t>
      </w:r>
    </w:p>
    <w:p w:rsidR="0001331C" w:rsidRDefault="00AD3BEA">
      <w:pPr>
        <w:autoSpaceDE w:val="0"/>
        <w:spacing w:after="57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        </w:t>
      </w:r>
      <w:r>
        <w:rPr>
          <w:rFonts w:ascii="Verdana" w:hAnsi="Verdana" w:cs="Verdana"/>
          <w:sz w:val="22"/>
          <w:szCs w:val="22"/>
        </w:rPr>
        <w:t>avvalgono dell’insegnamento della Religione Cattolica;</w:t>
      </w:r>
    </w:p>
    <w:p w:rsidR="0001331C" w:rsidRDefault="00AD3BEA">
      <w:pPr>
        <w:numPr>
          <w:ilvl w:val="0"/>
          <w:numId w:val="11"/>
        </w:numPr>
        <w:autoSpaceDE w:val="0"/>
        <w:spacing w:after="57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modalità rapporti scuola – famiglia;</w:t>
      </w:r>
    </w:p>
    <w:p w:rsidR="0001331C" w:rsidRDefault="00AD3BEA">
      <w:pPr>
        <w:numPr>
          <w:ilvl w:val="0"/>
          <w:numId w:val="11"/>
        </w:numPr>
        <w:autoSpaceDE w:val="0"/>
        <w:spacing w:after="57"/>
        <w:jc w:val="both"/>
      </w:pPr>
      <w:r>
        <w:rPr>
          <w:rFonts w:ascii="Verdana" w:hAnsi="Verdana" w:cs="Verdana"/>
          <w:sz w:val="22"/>
          <w:szCs w:val="22"/>
        </w:rPr>
        <w:t>varie ed eventuali</w:t>
      </w:r>
    </w:p>
    <w:p w:rsidR="0001331C" w:rsidRDefault="0001331C">
      <w:pPr>
        <w:autoSpaceDE w:val="0"/>
      </w:pPr>
    </w:p>
    <w:p w:rsidR="004D5E84" w:rsidRDefault="004D5E84">
      <w:pPr>
        <w:autoSpaceDE w:val="0"/>
      </w:pPr>
    </w:p>
    <w:p w:rsidR="0001331C" w:rsidRDefault="00AD3BEA">
      <w:pPr>
        <w:autoSpaceDE w:val="0"/>
        <w:spacing w:after="240"/>
        <w:jc w:val="both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  <w:u w:val="single"/>
        </w:rPr>
        <w:t>Mercoledì 16 Settembre 2015</w:t>
      </w:r>
    </w:p>
    <w:p w:rsidR="0001331C" w:rsidRDefault="00AD3BEA">
      <w:pPr>
        <w:numPr>
          <w:ilvl w:val="0"/>
          <w:numId w:val="14"/>
        </w:numPr>
        <w:autoSpaceDE w:val="0"/>
        <w:spacing w:after="24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bCs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sz w:val="22"/>
          <w:szCs w:val="22"/>
        </w:rPr>
        <w:t>Avvio anno scolastico</w:t>
      </w:r>
    </w:p>
    <w:p w:rsidR="0001331C" w:rsidRDefault="00AD3BEA" w:rsidP="00F57800">
      <w:pPr>
        <w:autoSpaceDE w:val="0"/>
        <w:ind w:left="495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L</w:t>
      </w:r>
      <w:r w:rsidR="00F57800">
        <w:rPr>
          <w:rFonts w:ascii="Verdana" w:hAnsi="Verdana" w:cs="Verdana"/>
          <w:sz w:val="22"/>
          <w:szCs w:val="22"/>
        </w:rPr>
        <w:t>A</w:t>
      </w:r>
      <w:r>
        <w:rPr>
          <w:rFonts w:ascii="Verdana" w:hAnsi="Verdana" w:cs="Verdana"/>
          <w:sz w:val="22"/>
          <w:szCs w:val="22"/>
        </w:rPr>
        <w:t xml:space="preserve"> DIRIGENTE SCOLASTIC</w:t>
      </w:r>
      <w:r w:rsidR="00F57800">
        <w:rPr>
          <w:rFonts w:ascii="Verdana" w:hAnsi="Verdana" w:cs="Verdana"/>
          <w:sz w:val="22"/>
          <w:szCs w:val="22"/>
        </w:rPr>
        <w:t>A</w:t>
      </w:r>
    </w:p>
    <w:p w:rsidR="00F57800" w:rsidRDefault="00F57800" w:rsidP="00F57800">
      <w:pPr>
        <w:autoSpaceDE w:val="0"/>
        <w:ind w:left="495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  Reggente</w:t>
      </w:r>
    </w:p>
    <w:p w:rsidR="00F57800" w:rsidRDefault="00F57800" w:rsidP="00F57800">
      <w:pPr>
        <w:autoSpaceDE w:val="0"/>
        <w:ind w:left="4956"/>
        <w:rPr>
          <w:rFonts w:ascii="Verdana" w:hAnsi="Verdana" w:cs="Verdana"/>
          <w:sz w:val="22"/>
          <w:szCs w:val="22"/>
        </w:rPr>
      </w:pPr>
    </w:p>
    <w:p w:rsidR="00F57800" w:rsidRDefault="00F57800" w:rsidP="00F57800">
      <w:pPr>
        <w:autoSpaceDE w:val="0"/>
        <w:ind w:left="4956"/>
      </w:pPr>
      <w:r>
        <w:rPr>
          <w:rFonts w:ascii="Verdana" w:hAnsi="Verdana" w:cs="Verdana"/>
          <w:sz w:val="22"/>
          <w:szCs w:val="22"/>
        </w:rPr>
        <w:t xml:space="preserve">    Fulvia SALMASO</w:t>
      </w:r>
    </w:p>
    <w:p w:rsidR="0001331C" w:rsidRDefault="00AD3BEA">
      <w:pPr>
        <w:autoSpaceDE w:val="0"/>
        <w:spacing w:after="24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lastRenderedPageBreak/>
        <w:t>Allegato 1: Incarichi docenti – proposte a.s. 2015/16</w:t>
      </w:r>
    </w:p>
    <w:p w:rsidR="0001331C" w:rsidRDefault="00AD3BEA">
      <w:pPr>
        <w:autoSpaceDE w:val="0"/>
        <w:spacing w:after="2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22"/>
          <w:szCs w:val="22"/>
        </w:rPr>
        <w:t>Allegato 2: modulo presentazione candidatura Funzione Strumentale a.s. 2015/16</w:t>
      </w:r>
    </w:p>
    <w:p w:rsidR="0001331C" w:rsidRDefault="00AD3BEA">
      <w:pPr>
        <w:autoSpaceDE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18"/>
          <w:szCs w:val="18"/>
        </w:rPr>
        <w:t>Allegato 1</w:t>
      </w:r>
    </w:p>
    <w:p w:rsidR="0001331C" w:rsidRDefault="00AD3BEA">
      <w:pPr>
        <w:autoSpaceDE w:val="0"/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sz w:val="22"/>
          <w:szCs w:val="22"/>
        </w:rPr>
        <w:t> </w:t>
      </w:r>
      <w:r>
        <w:rPr>
          <w:rFonts w:ascii="Verdana" w:hAnsi="Verdana" w:cs="Verdana"/>
          <w:b/>
          <w:bCs/>
          <w:sz w:val="18"/>
          <w:szCs w:val="18"/>
        </w:rPr>
        <w:t>INCAR</w:t>
      </w:r>
      <w:r w:rsidR="004D5E84">
        <w:rPr>
          <w:rFonts w:ascii="Verdana" w:hAnsi="Verdana" w:cs="Verdana"/>
          <w:b/>
          <w:bCs/>
          <w:sz w:val="18"/>
          <w:szCs w:val="18"/>
        </w:rPr>
        <w:t>ICHI DOCENTI: PROPOSTE A.S. 2015/16</w:t>
      </w:r>
    </w:p>
    <w:p w:rsidR="0001331C" w:rsidRDefault="00AD3BEA">
      <w:pPr>
        <w:autoSpaceDE w:val="0"/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( completare le caselle bianche)</w:t>
      </w:r>
    </w:p>
    <w:p w:rsidR="0001331C" w:rsidRDefault="0001331C">
      <w:pPr>
        <w:autoSpaceDE w:val="0"/>
        <w:jc w:val="center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0" w:type="auto"/>
        <w:tblInd w:w="108" w:type="dxa"/>
        <w:tblLayout w:type="fixed"/>
        <w:tblCellMar>
          <w:top w:w="140" w:type="dxa"/>
          <w:right w:w="140" w:type="dxa"/>
        </w:tblCellMar>
        <w:tblLook w:val="0000"/>
      </w:tblPr>
      <w:tblGrid>
        <w:gridCol w:w="2323"/>
        <w:gridCol w:w="1864"/>
        <w:gridCol w:w="1876"/>
        <w:gridCol w:w="2042"/>
        <w:gridCol w:w="2288"/>
      </w:tblGrid>
      <w:tr w:rsidR="0001331C">
        <w:trPr>
          <w:trHeight w:val="964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31C" w:rsidRDefault="0001331C">
            <w:pPr>
              <w:autoSpaceDE w:val="0"/>
              <w:snapToGrid w:val="0"/>
              <w:spacing w:after="240"/>
              <w:jc w:val="center"/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31C" w:rsidRDefault="00AD3BEA">
            <w:pPr>
              <w:autoSpaceDE w:val="0"/>
              <w:snapToGrid w:val="0"/>
              <w:spacing w:after="24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SC. INFANZIA “IL PICCOLO PRINCIPE”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31C" w:rsidRDefault="00AD3BEA">
            <w:pPr>
              <w:autoSpaceDE w:val="0"/>
              <w:snapToGrid w:val="0"/>
              <w:spacing w:after="24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SC. PRIMARIA “F.LLI BANDIERA”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31C" w:rsidRDefault="00AD3BEA">
            <w:pPr>
              <w:autoSpaceDE w:val="0"/>
              <w:snapToGrid w:val="0"/>
              <w:spacing w:after="24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SC. PRIMARIA “G. LEOPARDI”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31C" w:rsidRDefault="00AD3BEA">
            <w:pPr>
              <w:autoSpaceDE w:val="0"/>
              <w:snapToGrid w:val="0"/>
              <w:spacing w:after="240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SC. SEC. 1^ GRADO “A.M.DOGLIOTT”</w:t>
            </w:r>
          </w:p>
        </w:tc>
      </w:tr>
      <w:tr w:rsidR="0001331C">
        <w:trPr>
          <w:trHeight w:val="578"/>
        </w:trPr>
        <w:tc>
          <w:tcPr>
            <w:tcW w:w="2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31C" w:rsidRDefault="00AD3BEA">
            <w:pPr>
              <w:autoSpaceDE w:val="0"/>
              <w:snapToGrid w:val="0"/>
              <w:spacing w:after="113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FIDUCIARI DI PLESSO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31C" w:rsidRDefault="0001331C">
            <w:pPr>
              <w:autoSpaceDE w:val="0"/>
              <w:snapToGrid w:val="0"/>
              <w:spacing w:after="113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31C" w:rsidRDefault="0001331C">
            <w:pPr>
              <w:autoSpaceDE w:val="0"/>
              <w:snapToGrid w:val="0"/>
              <w:spacing w:after="113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31C" w:rsidRDefault="0001331C">
            <w:pPr>
              <w:autoSpaceDE w:val="0"/>
              <w:snapToGrid w:val="0"/>
              <w:spacing w:after="113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31C" w:rsidRDefault="0001331C">
            <w:pPr>
              <w:autoSpaceDE w:val="0"/>
              <w:snapToGrid w:val="0"/>
              <w:spacing w:after="113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01331C">
        <w:trPr>
          <w:trHeight w:val="673"/>
        </w:trPr>
        <w:tc>
          <w:tcPr>
            <w:tcW w:w="2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31C" w:rsidRDefault="00AD3BEA">
            <w:pPr>
              <w:autoSpaceDE w:val="0"/>
              <w:snapToGrid w:val="0"/>
              <w:spacing w:after="113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REF. LAB. INFO E GESTIONE SUSSIDI 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31C" w:rsidRDefault="0001331C">
            <w:pPr>
              <w:autoSpaceDE w:val="0"/>
              <w:snapToGrid w:val="0"/>
              <w:spacing w:after="113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31C" w:rsidRDefault="0001331C">
            <w:pPr>
              <w:autoSpaceDE w:val="0"/>
              <w:snapToGrid w:val="0"/>
              <w:spacing w:after="113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31C" w:rsidRDefault="0001331C">
            <w:pPr>
              <w:autoSpaceDE w:val="0"/>
              <w:snapToGrid w:val="0"/>
              <w:spacing w:after="113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31C" w:rsidRDefault="0001331C">
            <w:pPr>
              <w:autoSpaceDE w:val="0"/>
              <w:snapToGrid w:val="0"/>
              <w:spacing w:after="113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01331C">
        <w:trPr>
          <w:trHeight w:val="678"/>
        </w:trPr>
        <w:tc>
          <w:tcPr>
            <w:tcW w:w="2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31C" w:rsidRDefault="00AD3BEA">
            <w:pPr>
              <w:autoSpaceDE w:val="0"/>
              <w:snapToGrid w:val="0"/>
              <w:spacing w:after="113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REF. SICUREZZA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31C" w:rsidRDefault="0001331C">
            <w:pPr>
              <w:autoSpaceDE w:val="0"/>
              <w:snapToGrid w:val="0"/>
              <w:spacing w:after="113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31C" w:rsidRDefault="0001331C">
            <w:pPr>
              <w:autoSpaceDE w:val="0"/>
              <w:snapToGrid w:val="0"/>
              <w:spacing w:after="113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31C" w:rsidRDefault="0001331C">
            <w:pPr>
              <w:autoSpaceDE w:val="0"/>
              <w:snapToGrid w:val="0"/>
              <w:spacing w:after="113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31C" w:rsidRDefault="0001331C">
            <w:pPr>
              <w:autoSpaceDE w:val="0"/>
              <w:snapToGrid w:val="0"/>
              <w:spacing w:after="113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01331C">
        <w:trPr>
          <w:trHeight w:val="751"/>
        </w:trPr>
        <w:tc>
          <w:tcPr>
            <w:tcW w:w="2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31C" w:rsidRDefault="00AD3BEA">
            <w:pPr>
              <w:autoSpaceDE w:val="0"/>
              <w:snapToGrid w:val="0"/>
              <w:spacing w:after="113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REF. SALUTE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  <w:p w:rsidR="0001331C" w:rsidRDefault="00AD3BEA">
            <w:pPr>
              <w:autoSpaceDE w:val="0"/>
              <w:snapToGrid w:val="0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(1 infanzia, 1 primaria e 1 secondaria)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31C" w:rsidRDefault="0001331C">
            <w:pPr>
              <w:autoSpaceDE w:val="0"/>
              <w:snapToGrid w:val="0"/>
              <w:spacing w:after="113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3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31C" w:rsidRDefault="0001331C">
            <w:pPr>
              <w:autoSpaceDE w:val="0"/>
              <w:snapToGrid w:val="0"/>
              <w:spacing w:after="113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31C" w:rsidRDefault="0001331C">
            <w:pPr>
              <w:autoSpaceDE w:val="0"/>
              <w:snapToGrid w:val="0"/>
              <w:spacing w:after="113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01331C">
        <w:trPr>
          <w:trHeight w:val="952"/>
        </w:trPr>
        <w:tc>
          <w:tcPr>
            <w:tcW w:w="2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31C" w:rsidRDefault="00AD3BEA">
            <w:pPr>
              <w:autoSpaceDE w:val="0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REF. INVALSI </w:t>
            </w:r>
          </w:p>
          <w:p w:rsidR="0001331C" w:rsidRDefault="00AD3BEA">
            <w:pPr>
              <w:autoSpaceDE w:val="0"/>
              <w:snapToGrid w:val="0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(1 primaria e 1 secondaria)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01331C" w:rsidRDefault="0001331C">
            <w:pPr>
              <w:autoSpaceDE w:val="0"/>
              <w:snapToGrid w:val="0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3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31C" w:rsidRDefault="0001331C">
            <w:pPr>
              <w:autoSpaceDE w:val="0"/>
              <w:snapToGrid w:val="0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31C" w:rsidRDefault="0001331C">
            <w:pPr>
              <w:autoSpaceDE w:val="0"/>
              <w:snapToGrid w:val="0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01331C">
        <w:trPr>
          <w:trHeight w:val="860"/>
        </w:trPr>
        <w:tc>
          <w:tcPr>
            <w:tcW w:w="2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31C" w:rsidRDefault="00AD3BEA">
            <w:pPr>
              <w:autoSpaceDE w:val="0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REF.INTERCULTURA</w:t>
            </w:r>
          </w:p>
          <w:p w:rsidR="0001331C" w:rsidRDefault="00AD3BEA">
            <w:pPr>
              <w:autoSpaceDE w:val="0"/>
              <w:snapToGrid w:val="0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(1 unità)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:rsidR="0001331C" w:rsidRDefault="0001331C">
            <w:pPr>
              <w:autoSpaceDE w:val="0"/>
              <w:snapToGrid w:val="0"/>
              <w:spacing w:after="240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:rsidR="0001331C" w:rsidRDefault="0001331C">
            <w:pPr>
              <w:autoSpaceDE w:val="0"/>
              <w:snapToGrid w:val="0"/>
              <w:spacing w:after="240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31C" w:rsidRDefault="0001331C">
            <w:pPr>
              <w:autoSpaceDE w:val="0"/>
              <w:snapToGrid w:val="0"/>
              <w:spacing w:after="240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01331C" w:rsidRDefault="0001331C">
            <w:pPr>
              <w:autoSpaceDE w:val="0"/>
              <w:snapToGrid w:val="0"/>
              <w:spacing w:after="240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01331C">
        <w:trPr>
          <w:trHeight w:val="1032"/>
        </w:trPr>
        <w:tc>
          <w:tcPr>
            <w:tcW w:w="2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31C" w:rsidRDefault="00AD3BEA">
            <w:pPr>
              <w:autoSpaceDE w:val="0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REF. BES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( e non ci fosse F.S.</w:t>
            </w:r>
          </w:p>
          <w:p w:rsidR="0001331C" w:rsidRDefault="00AD3BEA">
            <w:pPr>
              <w:autoSpaceDE w:val="0"/>
              <w:snapToGrid w:val="0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(1 unità)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:rsidR="0001331C" w:rsidRDefault="0001331C">
            <w:pPr>
              <w:autoSpaceDE w:val="0"/>
              <w:snapToGrid w:val="0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:rsidR="0001331C" w:rsidRDefault="0001331C">
            <w:pPr>
              <w:autoSpaceDE w:val="0"/>
              <w:snapToGrid w:val="0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31C" w:rsidRDefault="0001331C">
            <w:pPr>
              <w:autoSpaceDE w:val="0"/>
              <w:snapToGrid w:val="0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01331C" w:rsidRDefault="0001331C">
            <w:pPr>
              <w:autoSpaceDE w:val="0"/>
              <w:snapToGrid w:val="0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01331C">
        <w:trPr>
          <w:trHeight w:val="1032"/>
        </w:trPr>
        <w:tc>
          <w:tcPr>
            <w:tcW w:w="2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31C" w:rsidRDefault="00AD3BEA">
            <w:pPr>
              <w:autoSpaceDE w:val="0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REF. DISABILITA’</w:t>
            </w:r>
          </w:p>
          <w:p w:rsidR="0001331C" w:rsidRDefault="00AD3BEA">
            <w:pPr>
              <w:autoSpaceDE w:val="0"/>
              <w:snapToGrid w:val="0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(1 unità per plesso )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31C" w:rsidRDefault="0001331C">
            <w:pPr>
              <w:autoSpaceDE w:val="0"/>
              <w:snapToGrid w:val="0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31C" w:rsidRDefault="0001331C">
            <w:pPr>
              <w:autoSpaceDE w:val="0"/>
              <w:snapToGrid w:val="0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31C" w:rsidRDefault="0001331C">
            <w:pPr>
              <w:autoSpaceDE w:val="0"/>
              <w:snapToGrid w:val="0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31C" w:rsidRDefault="0001331C">
            <w:pPr>
              <w:autoSpaceDE w:val="0"/>
              <w:snapToGrid w:val="0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01331C">
        <w:trPr>
          <w:trHeight w:val="615"/>
        </w:trPr>
        <w:tc>
          <w:tcPr>
            <w:tcW w:w="2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31C" w:rsidRDefault="00AD3BEA">
            <w:pPr>
              <w:autoSpaceDE w:val="0"/>
              <w:snapToGrid w:val="0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REF. ORARIO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31C" w:rsidRDefault="0001331C">
            <w:pPr>
              <w:autoSpaceDE w:val="0"/>
              <w:snapToGrid w:val="0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31C" w:rsidRDefault="0001331C">
            <w:pPr>
              <w:autoSpaceDE w:val="0"/>
              <w:snapToGrid w:val="0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31C" w:rsidRDefault="0001331C">
            <w:pPr>
              <w:autoSpaceDE w:val="0"/>
              <w:snapToGrid w:val="0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31C" w:rsidRDefault="0001331C">
            <w:pPr>
              <w:autoSpaceDE w:val="0"/>
              <w:snapToGrid w:val="0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01331C">
        <w:trPr>
          <w:trHeight w:val="798"/>
        </w:trPr>
        <w:tc>
          <w:tcPr>
            <w:tcW w:w="2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31C" w:rsidRDefault="00AD3BEA">
            <w:pPr>
              <w:autoSpaceDE w:val="0"/>
              <w:snapToGrid w:val="0"/>
              <w:spacing w:after="113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TUTOR REGISTRO ELETTRONICO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01331C" w:rsidRDefault="0001331C">
            <w:pPr>
              <w:autoSpaceDE w:val="0"/>
              <w:snapToGrid w:val="0"/>
              <w:spacing w:after="113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31C" w:rsidRDefault="0001331C">
            <w:pPr>
              <w:autoSpaceDE w:val="0"/>
              <w:snapToGrid w:val="0"/>
              <w:spacing w:after="113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31C" w:rsidRDefault="0001331C">
            <w:pPr>
              <w:autoSpaceDE w:val="0"/>
              <w:snapToGrid w:val="0"/>
              <w:spacing w:after="113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31C" w:rsidRDefault="0001331C">
            <w:pPr>
              <w:autoSpaceDE w:val="0"/>
              <w:snapToGrid w:val="0"/>
              <w:spacing w:after="113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01331C">
        <w:trPr>
          <w:trHeight w:val="753"/>
        </w:trPr>
        <w:tc>
          <w:tcPr>
            <w:tcW w:w="2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31C" w:rsidRDefault="00AD3BEA">
            <w:pPr>
              <w:autoSpaceDE w:val="0"/>
              <w:snapToGrid w:val="0"/>
              <w:spacing w:after="113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REF. ORIENTAMENTO IN USCITA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01331C" w:rsidRDefault="0001331C">
            <w:pPr>
              <w:autoSpaceDE w:val="0"/>
              <w:snapToGrid w:val="0"/>
              <w:spacing w:after="113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01331C" w:rsidRDefault="0001331C">
            <w:pPr>
              <w:autoSpaceDE w:val="0"/>
              <w:snapToGrid w:val="0"/>
              <w:spacing w:after="113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01331C" w:rsidRDefault="0001331C">
            <w:pPr>
              <w:autoSpaceDE w:val="0"/>
              <w:snapToGrid w:val="0"/>
              <w:spacing w:after="113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31C" w:rsidRDefault="0001331C">
            <w:pPr>
              <w:autoSpaceDE w:val="0"/>
              <w:snapToGrid w:val="0"/>
              <w:spacing w:after="113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01331C">
        <w:trPr>
          <w:trHeight w:val="903"/>
        </w:trPr>
        <w:tc>
          <w:tcPr>
            <w:tcW w:w="2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31C" w:rsidRDefault="00AD3BEA">
            <w:pPr>
              <w:autoSpaceDE w:val="0"/>
              <w:snapToGrid w:val="0"/>
              <w:spacing w:after="113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COMM. MENSA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(1 unità per tutta la scuola e 1 vice)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31C" w:rsidRDefault="0001331C">
            <w:pPr>
              <w:autoSpaceDE w:val="0"/>
              <w:snapToGrid w:val="0"/>
              <w:spacing w:after="113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31C" w:rsidRDefault="0001331C">
            <w:pPr>
              <w:autoSpaceDE w:val="0"/>
              <w:snapToGrid w:val="0"/>
              <w:spacing w:after="113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01331C" w:rsidRDefault="0001331C">
            <w:pPr>
              <w:autoSpaceDE w:val="0"/>
              <w:snapToGrid w:val="0"/>
              <w:spacing w:after="113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1331C" w:rsidRDefault="0001331C">
            <w:pPr>
              <w:autoSpaceDE w:val="0"/>
              <w:snapToGrid w:val="0"/>
              <w:spacing w:after="113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01331C">
        <w:trPr>
          <w:trHeight w:val="903"/>
        </w:trPr>
        <w:tc>
          <w:tcPr>
            <w:tcW w:w="2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31C" w:rsidRDefault="00AD3BEA">
            <w:pPr>
              <w:autoSpaceDE w:val="0"/>
              <w:snapToGrid w:val="0"/>
              <w:spacing w:after="113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lastRenderedPageBreak/>
              <w:t>COMM. REVISIONE R.A.V.</w:t>
            </w:r>
          </w:p>
          <w:p w:rsidR="0001331C" w:rsidRDefault="0001331C">
            <w:pPr>
              <w:autoSpaceDE w:val="0"/>
              <w:snapToGrid w:val="0"/>
              <w:spacing w:after="113"/>
              <w:jc w:val="center"/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31C" w:rsidRDefault="0001331C">
            <w:pPr>
              <w:autoSpaceDE w:val="0"/>
              <w:snapToGrid w:val="0"/>
              <w:spacing w:after="113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31C" w:rsidRDefault="0001331C">
            <w:pPr>
              <w:autoSpaceDE w:val="0"/>
              <w:snapToGrid w:val="0"/>
              <w:spacing w:after="113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31C" w:rsidRDefault="0001331C">
            <w:pPr>
              <w:autoSpaceDE w:val="0"/>
              <w:snapToGrid w:val="0"/>
              <w:spacing w:after="113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31C" w:rsidRDefault="0001331C">
            <w:pPr>
              <w:autoSpaceDE w:val="0"/>
              <w:snapToGrid w:val="0"/>
              <w:spacing w:after="113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01331C">
        <w:trPr>
          <w:trHeight w:val="903"/>
        </w:trPr>
        <w:tc>
          <w:tcPr>
            <w:tcW w:w="2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31C" w:rsidRDefault="00AD3BEA">
            <w:pPr>
              <w:autoSpaceDE w:val="0"/>
              <w:snapToGrid w:val="0"/>
              <w:spacing w:after="113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COMM. POF 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31C" w:rsidRDefault="0001331C">
            <w:pPr>
              <w:autoSpaceDE w:val="0"/>
              <w:snapToGrid w:val="0"/>
              <w:spacing w:after="113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31C" w:rsidRDefault="0001331C">
            <w:pPr>
              <w:autoSpaceDE w:val="0"/>
              <w:snapToGrid w:val="0"/>
              <w:spacing w:after="113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31C" w:rsidRDefault="0001331C">
            <w:pPr>
              <w:autoSpaceDE w:val="0"/>
              <w:snapToGrid w:val="0"/>
              <w:spacing w:after="113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31C" w:rsidRDefault="0001331C">
            <w:pPr>
              <w:autoSpaceDE w:val="0"/>
              <w:snapToGrid w:val="0"/>
              <w:spacing w:after="113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01331C">
        <w:trPr>
          <w:trHeight w:val="903"/>
        </w:trPr>
        <w:tc>
          <w:tcPr>
            <w:tcW w:w="2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31C" w:rsidRDefault="00AD3BEA">
            <w:pPr>
              <w:autoSpaceDE w:val="0"/>
              <w:snapToGrid w:val="0"/>
              <w:spacing w:after="113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COMM. INTERCULTURA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31C" w:rsidRDefault="0001331C">
            <w:pPr>
              <w:autoSpaceDE w:val="0"/>
              <w:snapToGrid w:val="0"/>
              <w:spacing w:after="113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31C" w:rsidRDefault="0001331C">
            <w:pPr>
              <w:autoSpaceDE w:val="0"/>
              <w:snapToGrid w:val="0"/>
              <w:spacing w:after="113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31C" w:rsidRDefault="0001331C">
            <w:pPr>
              <w:autoSpaceDE w:val="0"/>
              <w:snapToGrid w:val="0"/>
              <w:spacing w:after="113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31C" w:rsidRDefault="0001331C">
            <w:pPr>
              <w:autoSpaceDE w:val="0"/>
              <w:snapToGrid w:val="0"/>
              <w:spacing w:after="113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01331C">
        <w:trPr>
          <w:trHeight w:val="903"/>
        </w:trPr>
        <w:tc>
          <w:tcPr>
            <w:tcW w:w="2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31C" w:rsidRDefault="00AD3BEA">
            <w:pPr>
              <w:autoSpaceDE w:val="0"/>
              <w:snapToGrid w:val="0"/>
              <w:spacing w:after="113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COMM. H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31C" w:rsidRDefault="0001331C">
            <w:pPr>
              <w:autoSpaceDE w:val="0"/>
              <w:snapToGrid w:val="0"/>
              <w:spacing w:after="113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31C" w:rsidRDefault="0001331C">
            <w:pPr>
              <w:autoSpaceDE w:val="0"/>
              <w:snapToGrid w:val="0"/>
              <w:spacing w:after="113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31C" w:rsidRDefault="0001331C">
            <w:pPr>
              <w:autoSpaceDE w:val="0"/>
              <w:snapToGrid w:val="0"/>
              <w:spacing w:after="113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31C" w:rsidRDefault="0001331C">
            <w:pPr>
              <w:autoSpaceDE w:val="0"/>
              <w:snapToGrid w:val="0"/>
              <w:spacing w:after="113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01331C">
        <w:trPr>
          <w:trHeight w:val="903"/>
        </w:trPr>
        <w:tc>
          <w:tcPr>
            <w:tcW w:w="2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31C" w:rsidRDefault="00AD3BEA">
            <w:pPr>
              <w:autoSpaceDE w:val="0"/>
              <w:snapToGrid w:val="0"/>
              <w:spacing w:after="113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COMM. DSA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31C" w:rsidRDefault="0001331C">
            <w:pPr>
              <w:autoSpaceDE w:val="0"/>
              <w:snapToGrid w:val="0"/>
              <w:spacing w:after="113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31C" w:rsidRDefault="0001331C">
            <w:pPr>
              <w:autoSpaceDE w:val="0"/>
              <w:snapToGrid w:val="0"/>
              <w:spacing w:after="113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31C" w:rsidRDefault="0001331C">
            <w:pPr>
              <w:autoSpaceDE w:val="0"/>
              <w:snapToGrid w:val="0"/>
              <w:spacing w:after="113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31C" w:rsidRDefault="0001331C">
            <w:pPr>
              <w:autoSpaceDE w:val="0"/>
              <w:snapToGrid w:val="0"/>
              <w:spacing w:after="113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01331C">
        <w:trPr>
          <w:trHeight w:val="903"/>
        </w:trPr>
        <w:tc>
          <w:tcPr>
            <w:tcW w:w="2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31C" w:rsidRDefault="00AD3BEA">
            <w:pPr>
              <w:autoSpaceDE w:val="0"/>
              <w:snapToGrid w:val="0"/>
              <w:spacing w:after="113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COMM. CONTINUITA' INF/PRIMARIA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31C" w:rsidRDefault="0001331C">
            <w:pPr>
              <w:autoSpaceDE w:val="0"/>
              <w:snapToGrid w:val="0"/>
              <w:spacing w:after="113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31C" w:rsidRDefault="0001331C">
            <w:pPr>
              <w:autoSpaceDE w:val="0"/>
              <w:snapToGrid w:val="0"/>
              <w:spacing w:after="113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31C" w:rsidRDefault="0001331C">
            <w:pPr>
              <w:autoSpaceDE w:val="0"/>
              <w:snapToGrid w:val="0"/>
              <w:spacing w:after="113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01331C" w:rsidRDefault="0001331C">
            <w:pPr>
              <w:autoSpaceDE w:val="0"/>
              <w:snapToGrid w:val="0"/>
              <w:spacing w:after="113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01331C">
        <w:trPr>
          <w:trHeight w:val="903"/>
        </w:trPr>
        <w:tc>
          <w:tcPr>
            <w:tcW w:w="2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31C" w:rsidRDefault="00AD3BEA">
            <w:pPr>
              <w:autoSpaceDE w:val="0"/>
              <w:snapToGrid w:val="0"/>
              <w:spacing w:after="113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COMM. CONTINUITA' PRIMARIA/SECONDARIA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:rsidR="0001331C" w:rsidRDefault="0001331C">
            <w:pPr>
              <w:autoSpaceDE w:val="0"/>
              <w:snapToGrid w:val="0"/>
              <w:spacing w:after="113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31C" w:rsidRDefault="0001331C">
            <w:pPr>
              <w:autoSpaceDE w:val="0"/>
              <w:snapToGrid w:val="0"/>
              <w:spacing w:after="113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31C" w:rsidRDefault="0001331C">
            <w:pPr>
              <w:autoSpaceDE w:val="0"/>
              <w:snapToGrid w:val="0"/>
              <w:spacing w:after="113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31C" w:rsidRDefault="0001331C">
            <w:pPr>
              <w:autoSpaceDE w:val="0"/>
              <w:snapToGrid w:val="0"/>
              <w:spacing w:after="113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01331C">
        <w:trPr>
          <w:trHeight w:val="903"/>
        </w:trPr>
        <w:tc>
          <w:tcPr>
            <w:tcW w:w="2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31C" w:rsidRDefault="00AD3BEA">
            <w:pPr>
              <w:autoSpaceDE w:val="0"/>
              <w:snapToGrid w:val="0"/>
              <w:spacing w:after="113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COMM. BIBLIOTECA/ANIMAZ. LETTURA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31C" w:rsidRDefault="0001331C">
            <w:pPr>
              <w:autoSpaceDE w:val="0"/>
              <w:snapToGrid w:val="0"/>
              <w:spacing w:after="113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31C" w:rsidRDefault="0001331C">
            <w:pPr>
              <w:autoSpaceDE w:val="0"/>
              <w:snapToGrid w:val="0"/>
              <w:spacing w:after="113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31C" w:rsidRDefault="0001331C">
            <w:pPr>
              <w:autoSpaceDE w:val="0"/>
              <w:snapToGrid w:val="0"/>
              <w:spacing w:after="113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31C" w:rsidRDefault="0001331C">
            <w:pPr>
              <w:autoSpaceDE w:val="0"/>
              <w:snapToGrid w:val="0"/>
              <w:spacing w:after="113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01331C">
        <w:trPr>
          <w:trHeight w:val="903"/>
        </w:trPr>
        <w:tc>
          <w:tcPr>
            <w:tcW w:w="2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31C" w:rsidRDefault="00AD3BEA">
            <w:pPr>
              <w:autoSpaceDE w:val="0"/>
              <w:snapToGrid w:val="0"/>
              <w:spacing w:after="113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COMM. CURRICOLO ORIENTAMENTO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31C" w:rsidRDefault="0001331C">
            <w:pPr>
              <w:autoSpaceDE w:val="0"/>
              <w:snapToGrid w:val="0"/>
              <w:spacing w:after="113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31C" w:rsidRDefault="0001331C">
            <w:pPr>
              <w:autoSpaceDE w:val="0"/>
              <w:snapToGrid w:val="0"/>
              <w:spacing w:after="113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31C" w:rsidRDefault="0001331C">
            <w:pPr>
              <w:autoSpaceDE w:val="0"/>
              <w:snapToGrid w:val="0"/>
              <w:spacing w:after="113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31C" w:rsidRDefault="0001331C">
            <w:pPr>
              <w:autoSpaceDE w:val="0"/>
              <w:snapToGrid w:val="0"/>
              <w:spacing w:after="113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01331C">
        <w:trPr>
          <w:trHeight w:val="903"/>
        </w:trPr>
        <w:tc>
          <w:tcPr>
            <w:tcW w:w="2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31C" w:rsidRDefault="00AD3BEA">
            <w:pPr>
              <w:autoSpaceDE w:val="0"/>
              <w:snapToGrid w:val="0"/>
              <w:spacing w:after="113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COMM. SPAZIO ASCOLTO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01331C" w:rsidRDefault="0001331C">
            <w:pPr>
              <w:autoSpaceDE w:val="0"/>
              <w:snapToGrid w:val="0"/>
              <w:spacing w:after="113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31C" w:rsidRDefault="0001331C">
            <w:pPr>
              <w:autoSpaceDE w:val="0"/>
              <w:snapToGrid w:val="0"/>
              <w:spacing w:after="113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31C" w:rsidRDefault="0001331C">
            <w:pPr>
              <w:autoSpaceDE w:val="0"/>
              <w:snapToGrid w:val="0"/>
              <w:spacing w:after="113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31C" w:rsidRDefault="0001331C">
            <w:pPr>
              <w:autoSpaceDE w:val="0"/>
              <w:snapToGrid w:val="0"/>
              <w:spacing w:after="113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01331C">
        <w:trPr>
          <w:trHeight w:val="903"/>
        </w:trPr>
        <w:tc>
          <w:tcPr>
            <w:tcW w:w="2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31C" w:rsidRDefault="00AD3BEA">
            <w:pPr>
              <w:autoSpaceDE w:val="0"/>
              <w:snapToGrid w:val="0"/>
              <w:spacing w:after="113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COMM. SALUTE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31C" w:rsidRDefault="0001331C">
            <w:pPr>
              <w:autoSpaceDE w:val="0"/>
              <w:snapToGrid w:val="0"/>
              <w:spacing w:after="113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31C" w:rsidRDefault="0001331C">
            <w:pPr>
              <w:autoSpaceDE w:val="0"/>
              <w:snapToGrid w:val="0"/>
              <w:spacing w:after="113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31C" w:rsidRDefault="0001331C">
            <w:pPr>
              <w:autoSpaceDE w:val="0"/>
              <w:snapToGrid w:val="0"/>
              <w:spacing w:after="113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31C" w:rsidRDefault="0001331C">
            <w:pPr>
              <w:autoSpaceDE w:val="0"/>
              <w:snapToGrid w:val="0"/>
              <w:spacing w:after="113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</w:tr>
    </w:tbl>
    <w:p w:rsidR="00692C8F" w:rsidRDefault="00692C8F">
      <w:pPr>
        <w:autoSpaceDE w:val="0"/>
        <w:jc w:val="both"/>
        <w:rPr>
          <w:b/>
          <w:bCs/>
          <w:sz w:val="20"/>
          <w:szCs w:val="20"/>
        </w:rPr>
      </w:pPr>
    </w:p>
    <w:p w:rsidR="008F637D" w:rsidRDefault="00AD3BEA">
      <w:pPr>
        <w:autoSpaceDE w:val="0"/>
        <w:jc w:val="both"/>
        <w:rPr>
          <w:b/>
          <w:bCs/>
          <w:sz w:val="20"/>
          <w:szCs w:val="20"/>
        </w:rPr>
      </w:pPr>
      <w:r w:rsidRPr="004D5E84">
        <w:rPr>
          <w:b/>
          <w:bCs/>
          <w:sz w:val="20"/>
          <w:szCs w:val="20"/>
        </w:rPr>
        <w:t>Le Commissioni ( ad eccezione della commissione MENSA) saranno convocate durante l'anno come ARTICOLAZIONI DEL COLLEGIO DEI DOCENTI  ALL'INTERNO DELLE 40 ORE lettera a  art. 29 c. 3 CCNL 2007 ( vedi Piano delle Attività 2015/16)</w:t>
      </w:r>
      <w:r w:rsidR="008F637D">
        <w:rPr>
          <w:b/>
          <w:bCs/>
          <w:sz w:val="20"/>
          <w:szCs w:val="20"/>
        </w:rPr>
        <w:t>.</w:t>
      </w:r>
    </w:p>
    <w:p w:rsidR="0001331C" w:rsidRPr="004D5E84" w:rsidRDefault="00AD3BEA">
      <w:pPr>
        <w:autoSpaceDE w:val="0"/>
        <w:jc w:val="both"/>
        <w:rPr>
          <w:b/>
          <w:bCs/>
          <w:sz w:val="20"/>
          <w:szCs w:val="20"/>
        </w:rPr>
      </w:pPr>
      <w:r w:rsidRPr="004D5E84">
        <w:rPr>
          <w:b/>
          <w:bCs/>
          <w:sz w:val="20"/>
          <w:szCs w:val="20"/>
        </w:rPr>
        <w:t xml:space="preserve">Le Commissioni hanno a disposizione  10 ore per ogni docente. </w:t>
      </w:r>
    </w:p>
    <w:p w:rsidR="0001331C" w:rsidRPr="008F637D" w:rsidRDefault="00AD3BEA">
      <w:pPr>
        <w:autoSpaceDE w:val="0"/>
        <w:spacing w:after="240"/>
        <w:jc w:val="both"/>
        <w:rPr>
          <w:b/>
          <w:bCs/>
          <w:sz w:val="20"/>
          <w:szCs w:val="20"/>
        </w:rPr>
      </w:pPr>
      <w:r w:rsidRPr="004D5E84">
        <w:rPr>
          <w:b/>
          <w:bCs/>
          <w:sz w:val="20"/>
          <w:szCs w:val="20"/>
        </w:rPr>
        <w:t>Le Commissioni sono coordinate da un Referente (con incarico del Dirigente), se presente, o si individueranno dei coordinatori al loro interno, i quali verbalizzeranno gli incontri  e riferiranno al Collegio finale il lavoro svolto, presentando la documentazione prodotta.</w:t>
      </w:r>
      <w:r w:rsidR="008F637D">
        <w:rPr>
          <w:b/>
          <w:bCs/>
          <w:sz w:val="20"/>
          <w:szCs w:val="20"/>
        </w:rPr>
        <w:t xml:space="preserve"> </w:t>
      </w:r>
      <w:r w:rsidRPr="004D5E84">
        <w:rPr>
          <w:b/>
          <w:bCs/>
          <w:sz w:val="20"/>
          <w:szCs w:val="20"/>
        </w:rPr>
        <w:t xml:space="preserve">Tutti i docenti </w:t>
      </w:r>
      <w:r w:rsidRPr="004D5E84">
        <w:rPr>
          <w:b/>
          <w:bCs/>
          <w:sz w:val="20"/>
          <w:szCs w:val="20"/>
          <w:u w:val="single"/>
        </w:rPr>
        <w:t xml:space="preserve">devono inserirsi </w:t>
      </w:r>
      <w:r w:rsidRPr="004D5E84">
        <w:rPr>
          <w:b/>
          <w:bCs/>
          <w:sz w:val="20"/>
          <w:szCs w:val="20"/>
        </w:rPr>
        <w:t xml:space="preserve"> in una commissione e partecipare agli incontri per effettuare le 10 ore.</w:t>
      </w:r>
    </w:p>
    <w:p w:rsidR="0001331C" w:rsidRDefault="00AD3BEA">
      <w:pPr>
        <w:pageBreakBefore/>
        <w:autoSpaceDE w:val="0"/>
        <w:spacing w:after="240"/>
      </w:pPr>
      <w:r>
        <w:rPr>
          <w:rFonts w:ascii="Verdana" w:hAnsi="Verdana" w:cs="Verdana"/>
          <w:i/>
          <w:sz w:val="22"/>
          <w:szCs w:val="22"/>
        </w:rPr>
        <w:lastRenderedPageBreak/>
        <w:t>Allegato 2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91"/>
        <w:gridCol w:w="6532"/>
        <w:gridCol w:w="1633"/>
      </w:tblGrid>
      <w:tr w:rsidR="0001331C" w:rsidRPr="002B6A7F">
        <w:tc>
          <w:tcPr>
            <w:tcW w:w="1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31C" w:rsidRDefault="00AD3BEA">
            <w:pPr>
              <w:pStyle w:val="Contenutotabella"/>
              <w:snapToGrid w:val="0"/>
              <w:jc w:val="center"/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236855</wp:posOffset>
                  </wp:positionV>
                  <wp:extent cx="582930" cy="577215"/>
                  <wp:effectExtent l="19050" t="0" r="7620" b="0"/>
                  <wp:wrapSquare wrapText="largest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577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31C" w:rsidRDefault="00AD3BEA">
            <w:pPr>
              <w:pStyle w:val="Titolo1"/>
              <w:snapToGri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ISTITUTO COMPRENSIVO STATALE“ALDO MORO”</w:t>
            </w:r>
          </w:p>
          <w:p w:rsidR="0001331C" w:rsidRDefault="00AD3BEA">
            <w:pPr>
              <w:pStyle w:val="Sottotitolo"/>
              <w:rPr>
                <w:rFonts w:ascii="Comic Sans MS" w:hAnsi="Comic Sans MS" w:cs="Comic Sans MS"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DI SCUOLA DELL’INFANZIA – PRIMARIA – SECONDARIA DI 1° GR.</w:t>
            </w:r>
          </w:p>
          <w:p w:rsidR="0001331C" w:rsidRDefault="00AD3BEA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i/>
                <w:iCs/>
                <w:sz w:val="18"/>
                <w:szCs w:val="18"/>
              </w:rPr>
              <w:t>Via M. Montessori, 7 – 30010 CAMPAGNA LUPIA (VE)</w:t>
            </w:r>
          </w:p>
          <w:p w:rsidR="0001331C" w:rsidRPr="002B6A7F" w:rsidRDefault="00AD3BEA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  <w:lang w:val="en-US"/>
              </w:rPr>
            </w:pPr>
            <w:r w:rsidRPr="002B6A7F">
              <w:rPr>
                <w:rFonts w:ascii="Comic Sans MS" w:hAnsi="Comic Sans MS" w:cs="Comic Sans MS"/>
                <w:b/>
                <w:sz w:val="18"/>
                <w:szCs w:val="18"/>
                <w:lang w:val="en-US"/>
              </w:rPr>
              <w:t>Tel. 041.460046 / Fax 041.5145161 – email:</w:t>
            </w:r>
            <w:hyperlink r:id="rId10" w:history="1">
              <w:r w:rsidRPr="002B6A7F">
                <w:rPr>
                  <w:rStyle w:val="Collegamentoipertestuale"/>
                  <w:rFonts w:ascii="Comic Sans MS" w:hAnsi="Comic Sans MS" w:cs="Comic Sans MS"/>
                  <w:b/>
                  <w:sz w:val="18"/>
                  <w:szCs w:val="18"/>
                  <w:lang w:val="en-US"/>
                </w:rPr>
                <w:t>VEIC816009@istruzione.it</w:t>
              </w:r>
            </w:hyperlink>
          </w:p>
          <w:p w:rsidR="0001331C" w:rsidRDefault="00AD3BEA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 xml:space="preserve">pec: </w:t>
            </w:r>
            <w:hyperlink r:id="rId11" w:history="1">
              <w:r>
                <w:rPr>
                  <w:rStyle w:val="Collegamentoipertestuale"/>
                  <w:rFonts w:ascii="Comic Sans MS" w:hAnsi="Comic Sans MS" w:cs="Comic Sans MS"/>
                  <w:b/>
                  <w:sz w:val="18"/>
                  <w:szCs w:val="18"/>
                </w:rPr>
                <w:t>VEIC816009@pec.istruzione.it</w:t>
              </w:r>
            </w:hyperlink>
          </w:p>
          <w:p w:rsidR="0001331C" w:rsidRDefault="00AD3BE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Cod. Mecc. VEIC816009 – C. F. 82012480271</w:t>
            </w:r>
          </w:p>
          <w:p w:rsidR="0001331C" w:rsidRPr="002B6A7F" w:rsidRDefault="00AD3BEA">
            <w:pPr>
              <w:pStyle w:val="Titolo2"/>
              <w:pBdr>
                <w:top w:val="none" w:sz="0" w:space="0" w:color="000000"/>
                <w:left w:val="none" w:sz="0" w:space="0" w:color="000000"/>
                <w:bottom w:val="double" w:sz="1" w:space="1" w:color="000000"/>
                <w:right w:val="none" w:sz="0" w:space="0" w:color="000000"/>
              </w:pBd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GB"/>
              </w:rPr>
              <w:t xml:space="preserve">Sito Web: </w:t>
            </w:r>
            <w:hyperlink r:id="rId12" w:history="1">
              <w:r>
                <w:rPr>
                  <w:rStyle w:val="Collegamentoipertestuale"/>
                  <w:sz w:val="18"/>
                  <w:szCs w:val="18"/>
                  <w:lang w:val="en-GB"/>
                </w:rPr>
                <w:t>www.aldomorocampagnalupia.gov.it</w:t>
              </w:r>
            </w:hyperlink>
          </w:p>
        </w:tc>
        <w:tc>
          <w:tcPr>
            <w:tcW w:w="16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331C" w:rsidRPr="002B6A7F" w:rsidRDefault="00AD3BEA">
            <w:pPr>
              <w:pStyle w:val="Contenutotabella"/>
              <w:snapToGrid w:val="0"/>
              <w:jc w:val="center"/>
              <w:rPr>
                <w:lang w:val="en-US"/>
              </w:rPr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139065</wp:posOffset>
                  </wp:positionV>
                  <wp:extent cx="738505" cy="699770"/>
                  <wp:effectExtent l="19050" t="0" r="4445" b="0"/>
                  <wp:wrapSquare wrapText="largest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699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1331C" w:rsidRPr="002B6A7F" w:rsidRDefault="0001331C">
      <w:pPr>
        <w:spacing w:after="120"/>
        <w:rPr>
          <w:lang w:val="en-US"/>
        </w:rPr>
      </w:pPr>
    </w:p>
    <w:p w:rsidR="0001331C" w:rsidRDefault="00AD3BEA">
      <w:pPr>
        <w:pStyle w:val="Titolo1"/>
        <w:spacing w:after="120"/>
        <w:jc w:val="lef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Al Dirigente Scolastico dell'Istituto Aldo Moro</w:t>
      </w:r>
    </w:p>
    <w:p w:rsidR="0001331C" w:rsidRDefault="0001331C">
      <w:pPr>
        <w:autoSpaceDE w:val="0"/>
        <w:spacing w:after="320"/>
        <w:rPr>
          <w:rFonts w:ascii="Verdana" w:hAnsi="Verdana" w:cs="Verdana"/>
          <w:sz w:val="22"/>
          <w:szCs w:val="22"/>
        </w:rPr>
      </w:pPr>
    </w:p>
    <w:p w:rsidR="0001331C" w:rsidRDefault="00AD3BEA">
      <w:pPr>
        <w:autoSpaceDE w:val="0"/>
        <w:spacing w:after="3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Il/La sottoscritto/a ___________________________________________ presenta la </w:t>
      </w:r>
    </w:p>
    <w:p w:rsidR="0001331C" w:rsidRDefault="00AD3BEA">
      <w:pPr>
        <w:autoSpaceDE w:val="0"/>
        <w:spacing w:after="3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propria candidatura per l’assegnazione di incarico di Funzione Strumentale per la seg. </w:t>
      </w:r>
    </w:p>
    <w:p w:rsidR="0001331C" w:rsidRDefault="00AD3BEA">
      <w:pPr>
        <w:autoSpaceDE w:val="0"/>
        <w:spacing w:after="3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Area: _______________________________________________________________</w:t>
      </w:r>
    </w:p>
    <w:p w:rsidR="0001331C" w:rsidRDefault="00AD3BEA">
      <w:pPr>
        <w:autoSpaceDE w:val="0"/>
        <w:spacing w:after="3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Allega breve curriculum ed esperienze acquisite rispetto all'area della F. S.:</w:t>
      </w:r>
    </w:p>
    <w:p w:rsidR="0001331C" w:rsidRDefault="00AD3BEA">
      <w:pPr>
        <w:autoSpaceDE w:val="0"/>
        <w:spacing w:after="3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____________________________________________________________________</w:t>
      </w:r>
    </w:p>
    <w:p w:rsidR="0001331C" w:rsidRDefault="00AD3BEA">
      <w:pPr>
        <w:autoSpaceDE w:val="0"/>
        <w:spacing w:after="3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____________________________________________________________________</w:t>
      </w:r>
    </w:p>
    <w:p w:rsidR="0001331C" w:rsidRDefault="00AD3BEA">
      <w:pPr>
        <w:autoSpaceDE w:val="0"/>
        <w:spacing w:after="3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____________________________________________________________________</w:t>
      </w:r>
    </w:p>
    <w:p w:rsidR="0001331C" w:rsidRDefault="00AD3BEA">
      <w:pPr>
        <w:autoSpaceDE w:val="0"/>
        <w:spacing w:after="3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____________________________________________________________________</w:t>
      </w:r>
    </w:p>
    <w:p w:rsidR="0001331C" w:rsidRDefault="00AD3BEA">
      <w:pPr>
        <w:autoSpaceDE w:val="0"/>
        <w:spacing w:after="3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____________________________________________________________________</w:t>
      </w:r>
    </w:p>
    <w:p w:rsidR="0001331C" w:rsidRDefault="00AD3BEA">
      <w:pPr>
        <w:autoSpaceDE w:val="0"/>
        <w:spacing w:after="3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____________________________________________________________________</w:t>
      </w:r>
    </w:p>
    <w:p w:rsidR="0001331C" w:rsidRDefault="00AD3BEA">
      <w:pPr>
        <w:autoSpaceDE w:val="0"/>
        <w:spacing w:after="3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____________________________________________________________________</w:t>
      </w:r>
    </w:p>
    <w:p w:rsidR="0001331C" w:rsidRDefault="00AD3BEA">
      <w:pPr>
        <w:autoSpaceDE w:val="0"/>
        <w:spacing w:after="3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____________________________________________________________________</w:t>
      </w:r>
    </w:p>
    <w:p w:rsidR="0001331C" w:rsidRDefault="00AD3BEA">
      <w:pPr>
        <w:autoSpaceDE w:val="0"/>
        <w:spacing w:after="3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____________________________________________________________________</w:t>
      </w:r>
    </w:p>
    <w:p w:rsidR="0001331C" w:rsidRDefault="0001331C">
      <w:pPr>
        <w:autoSpaceDE w:val="0"/>
        <w:spacing w:after="320"/>
        <w:rPr>
          <w:rFonts w:ascii="Verdana" w:hAnsi="Verdana" w:cs="Verdana"/>
          <w:sz w:val="22"/>
          <w:szCs w:val="22"/>
        </w:rPr>
      </w:pPr>
    </w:p>
    <w:p w:rsidR="0001331C" w:rsidRDefault="00AD3BEA">
      <w:pPr>
        <w:autoSpaceDE w:val="0"/>
        <w:spacing w:after="3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Campagna Lupia, </w:t>
      </w:r>
    </w:p>
    <w:p w:rsidR="0001331C" w:rsidRDefault="0001331C">
      <w:pPr>
        <w:autoSpaceDE w:val="0"/>
        <w:spacing w:after="320"/>
        <w:rPr>
          <w:rFonts w:ascii="Verdana" w:hAnsi="Verdana" w:cs="Verdana"/>
          <w:sz w:val="22"/>
          <w:szCs w:val="22"/>
        </w:rPr>
      </w:pPr>
    </w:p>
    <w:p w:rsidR="0001331C" w:rsidRDefault="00AD3BEA">
      <w:pPr>
        <w:autoSpaceDE w:val="0"/>
        <w:spacing w:after="3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>Firma</w:t>
      </w:r>
    </w:p>
    <w:p w:rsidR="0001331C" w:rsidRDefault="00AD3BEA">
      <w:pPr>
        <w:autoSpaceDE w:val="0"/>
        <w:spacing w:after="320"/>
      </w:pP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>______________________________</w:t>
      </w:r>
    </w:p>
    <w:sectPr w:rsidR="0001331C" w:rsidSect="004D5E84">
      <w:footerReference w:type="default" r:id="rId13"/>
      <w:footerReference w:type="first" r:id="rId14"/>
      <w:pgSz w:w="11906" w:h="16838"/>
      <w:pgMar w:top="680" w:right="849" w:bottom="1276" w:left="1134" w:header="720" w:footer="6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9AE" w:rsidRDefault="004B49AE">
      <w:r>
        <w:separator/>
      </w:r>
    </w:p>
  </w:endnote>
  <w:endnote w:type="continuationSeparator" w:id="0">
    <w:p w:rsidR="004B49AE" w:rsidRDefault="004B4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95">
    <w:charset w:val="80"/>
    <w:family w:val="roman"/>
    <w:pitch w:val="default"/>
    <w:sig w:usb0="00000000" w:usb1="00000000" w:usb2="00000000" w:usb3="00000000" w:csb0="00000000" w:csb1="00000000"/>
  </w:font>
  <w:font w:name="€ïÿ¿°'10AzÀD 'E7…yðÿ¿ À]zÔ}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31C" w:rsidRDefault="0001331C">
    <w:pPr>
      <w:pStyle w:val="Pidipagina"/>
    </w:pPr>
  </w:p>
  <w:p w:rsidR="0001331C" w:rsidRDefault="0001331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31C" w:rsidRDefault="0001331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9AE" w:rsidRDefault="004B49AE">
      <w:r>
        <w:separator/>
      </w:r>
    </w:p>
  </w:footnote>
  <w:footnote w:type="continuationSeparator" w:id="0">
    <w:p w:rsidR="004B49AE" w:rsidRDefault="004B49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2"/>
        <w:szCs w:val="22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2"/>
        <w:szCs w:val="22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  <w:sz w:val="22"/>
        <w:szCs w:val="22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2"/>
        <w:szCs w:val="22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2"/>
        <w:szCs w:val="22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Symbol"/>
        <w:sz w:val="22"/>
        <w:szCs w:val="22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2"/>
        <w:szCs w:val="22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Symbol"/>
        <w:sz w:val="22"/>
        <w:szCs w:val="22"/>
      </w:rPr>
    </w:lvl>
  </w:abstractNum>
  <w:abstractNum w:abstractNumId="12">
    <w:nsid w:val="0000000D"/>
    <w:multiLevelType w:val="multilevel"/>
    <w:tmpl w:val="0000000D"/>
    <w:name w:val="WW8Num15"/>
    <w:lvl w:ilvl="0">
      <w:start w:val="1"/>
      <w:numFmt w:val="bullet"/>
      <w:lvlText w:val=""/>
      <w:lvlJc w:val="left"/>
      <w:pPr>
        <w:tabs>
          <w:tab w:val="num" w:pos="720"/>
        </w:tabs>
        <w:ind w:left="0" w:firstLine="0"/>
      </w:pPr>
      <w:rPr>
        <w:rFonts w:ascii="Wingdings" w:hAnsi="Wingdings" w:cs="OpenSymbol"/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0" w:firstLine="0"/>
      </w:pPr>
      <w:rPr>
        <w:rFonts w:ascii="Wingdings" w:hAnsi="Wingdings" w:cs="OpenSymbol"/>
        <w:sz w:val="22"/>
        <w:szCs w:val="22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0" w:firstLine="0"/>
      </w:pPr>
      <w:rPr>
        <w:rFonts w:ascii="Wingdings" w:hAnsi="Wingdings" w:cs="OpenSymbol"/>
        <w:sz w:val="22"/>
        <w:szCs w:val="22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0" w:firstLine="0"/>
      </w:pPr>
      <w:rPr>
        <w:rFonts w:ascii="Wingdings" w:hAnsi="Wingdings" w:cs="OpenSymbol"/>
        <w:sz w:val="22"/>
        <w:szCs w:val="22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0" w:firstLine="0"/>
      </w:pPr>
      <w:rPr>
        <w:rFonts w:ascii="Wingdings" w:hAnsi="Wingdings" w:cs="OpenSymbol"/>
        <w:sz w:val="22"/>
        <w:szCs w:val="22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0" w:firstLine="0"/>
      </w:pPr>
      <w:rPr>
        <w:rFonts w:ascii="Wingdings" w:hAnsi="Wingdings" w:cs="OpenSymbol"/>
        <w:sz w:val="22"/>
        <w:szCs w:val="22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0" w:firstLine="0"/>
      </w:pPr>
      <w:rPr>
        <w:rFonts w:ascii="Wingdings" w:hAnsi="Wingdings" w:cs="OpenSymbol"/>
        <w:sz w:val="22"/>
        <w:szCs w:val="22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0" w:firstLine="0"/>
      </w:pPr>
      <w:rPr>
        <w:rFonts w:ascii="Wingdings" w:hAnsi="Wingdings" w:cs="OpenSymbol"/>
        <w:sz w:val="22"/>
        <w:szCs w:val="22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0" w:firstLine="0"/>
      </w:pPr>
      <w:rPr>
        <w:rFonts w:ascii="Wingdings" w:hAnsi="Wingdings" w:cs="OpenSymbol"/>
        <w:sz w:val="22"/>
        <w:szCs w:val="22"/>
      </w:rPr>
    </w:lvl>
  </w:abstractNum>
  <w:abstractNum w:abstractNumId="13">
    <w:nsid w:val="0000000E"/>
    <w:multiLevelType w:val="multilevel"/>
    <w:tmpl w:val="0000000E"/>
    <w:name w:val="WW8Num16"/>
    <w:lvl w:ilvl="0">
      <w:start w:val="1"/>
      <w:numFmt w:val="bullet"/>
      <w:lvlText w:val=""/>
      <w:lvlJc w:val="left"/>
      <w:pPr>
        <w:tabs>
          <w:tab w:val="num" w:pos="720"/>
        </w:tabs>
        <w:ind w:left="0" w:firstLine="0"/>
      </w:pPr>
      <w:rPr>
        <w:rFonts w:ascii="Wingdings" w:hAnsi="Wingdings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14">
    <w:nsid w:val="0000000F"/>
    <w:multiLevelType w:val="multi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15">
    <w:nsid w:val="00000010"/>
    <w:multiLevelType w:val="multilevel"/>
    <w:tmpl w:val="00000010"/>
    <w:name w:val="WW8Num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2"/>
        <w:szCs w:val="22"/>
        <w:lang w:val="it-IT" w:eastAsia="zh-CN" w:bidi="ar-SA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22"/>
        <w:szCs w:val="22"/>
        <w:lang w:val="it-IT" w:eastAsia="zh-CN" w:bidi="ar-SA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22"/>
        <w:szCs w:val="22"/>
        <w:lang w:val="it-IT" w:eastAsia="zh-CN" w:bidi="ar-SA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2"/>
        <w:szCs w:val="22"/>
        <w:lang w:val="it-IT" w:eastAsia="zh-CN" w:bidi="ar-SA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22"/>
        <w:szCs w:val="22"/>
        <w:lang w:val="it-IT" w:eastAsia="zh-CN" w:bidi="ar-SA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22"/>
        <w:szCs w:val="22"/>
        <w:lang w:val="it-IT" w:eastAsia="zh-CN" w:bidi="ar-SA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2"/>
        <w:szCs w:val="22"/>
        <w:lang w:val="it-IT" w:eastAsia="zh-CN" w:bidi="ar-SA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22"/>
        <w:szCs w:val="22"/>
        <w:lang w:val="it-IT" w:eastAsia="zh-CN" w:bidi="ar-SA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22"/>
        <w:szCs w:val="22"/>
        <w:lang w:val="it-IT" w:eastAsia="zh-CN" w:bidi="ar-SA"/>
      </w:rPr>
    </w:lvl>
  </w:abstractNum>
  <w:abstractNum w:abstractNumId="16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42D537E"/>
    <w:multiLevelType w:val="hybridMultilevel"/>
    <w:tmpl w:val="B50E51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4567B1E"/>
    <w:multiLevelType w:val="hybridMultilevel"/>
    <w:tmpl w:val="07F6C950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15D12CE2"/>
    <w:multiLevelType w:val="hybridMultilevel"/>
    <w:tmpl w:val="29EA5AAC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50883A2B"/>
    <w:multiLevelType w:val="hybridMultilevel"/>
    <w:tmpl w:val="83E6A8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12395B"/>
    <w:multiLevelType w:val="hybridMultilevel"/>
    <w:tmpl w:val="60D8CE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83018A"/>
    <w:multiLevelType w:val="multilevel"/>
    <w:tmpl w:val="7E609F92"/>
    <w:lvl w:ilvl="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2"/>
  </w:num>
  <w:num w:numId="20">
    <w:abstractNumId w:val="18"/>
  </w:num>
  <w:num w:numId="21">
    <w:abstractNumId w:val="21"/>
  </w:num>
  <w:num w:numId="22">
    <w:abstractNumId w:val="23"/>
  </w:num>
  <w:num w:numId="23">
    <w:abstractNumId w:val="19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A7F"/>
    <w:rsid w:val="0001331C"/>
    <w:rsid w:val="00245190"/>
    <w:rsid w:val="002B6A7F"/>
    <w:rsid w:val="004117A8"/>
    <w:rsid w:val="004B49AE"/>
    <w:rsid w:val="004D5E84"/>
    <w:rsid w:val="00692C8F"/>
    <w:rsid w:val="0069679F"/>
    <w:rsid w:val="006D168E"/>
    <w:rsid w:val="006D3C87"/>
    <w:rsid w:val="00734658"/>
    <w:rsid w:val="007637E4"/>
    <w:rsid w:val="008F637D"/>
    <w:rsid w:val="00935EFF"/>
    <w:rsid w:val="00A81326"/>
    <w:rsid w:val="00AD3BEA"/>
    <w:rsid w:val="00B4239F"/>
    <w:rsid w:val="00BF066C"/>
    <w:rsid w:val="00C64506"/>
    <w:rsid w:val="00F2101D"/>
    <w:rsid w:val="00F5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331C"/>
    <w:pPr>
      <w:widowControl w:val="0"/>
      <w:suppressAutoHyphens/>
    </w:pPr>
    <w:rPr>
      <w:sz w:val="24"/>
      <w:szCs w:val="24"/>
      <w:lang w:eastAsia="zh-CN"/>
    </w:rPr>
  </w:style>
  <w:style w:type="paragraph" w:styleId="Titolo2">
    <w:name w:val="heading 2"/>
    <w:basedOn w:val="Normale"/>
    <w:next w:val="Normale"/>
    <w:qFormat/>
    <w:rsid w:val="0001331C"/>
    <w:pPr>
      <w:keepNext/>
      <w:tabs>
        <w:tab w:val="num" w:pos="0"/>
      </w:tabs>
      <w:outlineLvl w:val="1"/>
    </w:pPr>
    <w:rPr>
      <w:rFonts w:ascii="Comic Sans MS" w:hAnsi="Comic Sans MS" w:cs="Comic Sans MS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01331C"/>
  </w:style>
  <w:style w:type="character" w:customStyle="1" w:styleId="WW8Num1z1">
    <w:name w:val="WW8Num1z1"/>
    <w:rsid w:val="0001331C"/>
  </w:style>
  <w:style w:type="character" w:customStyle="1" w:styleId="WW8Num1z2">
    <w:name w:val="WW8Num1z2"/>
    <w:rsid w:val="0001331C"/>
  </w:style>
  <w:style w:type="character" w:customStyle="1" w:styleId="WW8Num1z3">
    <w:name w:val="WW8Num1z3"/>
    <w:rsid w:val="0001331C"/>
  </w:style>
  <w:style w:type="character" w:customStyle="1" w:styleId="WW8Num1z4">
    <w:name w:val="WW8Num1z4"/>
    <w:rsid w:val="0001331C"/>
  </w:style>
  <w:style w:type="character" w:customStyle="1" w:styleId="WW8Num1z5">
    <w:name w:val="WW8Num1z5"/>
    <w:rsid w:val="0001331C"/>
  </w:style>
  <w:style w:type="character" w:customStyle="1" w:styleId="WW8Num1z6">
    <w:name w:val="WW8Num1z6"/>
    <w:rsid w:val="0001331C"/>
  </w:style>
  <w:style w:type="character" w:customStyle="1" w:styleId="WW8Num1z7">
    <w:name w:val="WW8Num1z7"/>
    <w:rsid w:val="0001331C"/>
  </w:style>
  <w:style w:type="character" w:customStyle="1" w:styleId="WW8Num1z8">
    <w:name w:val="WW8Num1z8"/>
    <w:rsid w:val="0001331C"/>
  </w:style>
  <w:style w:type="character" w:customStyle="1" w:styleId="WW8Num2z0">
    <w:name w:val="WW8Num2z0"/>
    <w:rsid w:val="0001331C"/>
  </w:style>
  <w:style w:type="character" w:customStyle="1" w:styleId="WW8Num2z1">
    <w:name w:val="WW8Num2z1"/>
    <w:rsid w:val="0001331C"/>
  </w:style>
  <w:style w:type="character" w:customStyle="1" w:styleId="WW8Num2z2">
    <w:name w:val="WW8Num2z2"/>
    <w:rsid w:val="0001331C"/>
  </w:style>
  <w:style w:type="character" w:customStyle="1" w:styleId="WW8Num2z3">
    <w:name w:val="WW8Num2z3"/>
    <w:rsid w:val="0001331C"/>
  </w:style>
  <w:style w:type="character" w:customStyle="1" w:styleId="WW8Num2z4">
    <w:name w:val="WW8Num2z4"/>
    <w:rsid w:val="0001331C"/>
  </w:style>
  <w:style w:type="character" w:customStyle="1" w:styleId="WW8Num2z5">
    <w:name w:val="WW8Num2z5"/>
    <w:rsid w:val="0001331C"/>
  </w:style>
  <w:style w:type="character" w:customStyle="1" w:styleId="WW8Num2z6">
    <w:name w:val="WW8Num2z6"/>
    <w:rsid w:val="0001331C"/>
  </w:style>
  <w:style w:type="character" w:customStyle="1" w:styleId="WW8Num2z7">
    <w:name w:val="WW8Num2z7"/>
    <w:rsid w:val="0001331C"/>
  </w:style>
  <w:style w:type="character" w:customStyle="1" w:styleId="WW8Num2z8">
    <w:name w:val="WW8Num2z8"/>
    <w:rsid w:val="0001331C"/>
  </w:style>
  <w:style w:type="character" w:customStyle="1" w:styleId="WW8Num3z0">
    <w:name w:val="WW8Num3z0"/>
    <w:rsid w:val="0001331C"/>
    <w:rPr>
      <w:rFonts w:ascii="Wingdings" w:hAnsi="Wingdings" w:cs="Wingdings"/>
      <w:sz w:val="22"/>
      <w:szCs w:val="22"/>
    </w:rPr>
  </w:style>
  <w:style w:type="character" w:customStyle="1" w:styleId="WW8Num4z0">
    <w:name w:val="WW8Num4z0"/>
    <w:rsid w:val="0001331C"/>
    <w:rPr>
      <w:rFonts w:ascii="Wingdings" w:hAnsi="Wingdings" w:cs="Wingdings"/>
      <w:sz w:val="22"/>
      <w:szCs w:val="22"/>
    </w:rPr>
  </w:style>
  <w:style w:type="character" w:customStyle="1" w:styleId="WW8Num5z0">
    <w:name w:val="WW8Num5z0"/>
    <w:rsid w:val="0001331C"/>
    <w:rPr>
      <w:rFonts w:ascii="Wingdings" w:hAnsi="Wingdings" w:cs="Wingdings"/>
      <w:sz w:val="22"/>
      <w:szCs w:val="22"/>
    </w:rPr>
  </w:style>
  <w:style w:type="character" w:customStyle="1" w:styleId="WW8Num6z0">
    <w:name w:val="WW8Num6z0"/>
    <w:rsid w:val="0001331C"/>
    <w:rPr>
      <w:rFonts w:ascii="Arial" w:hAnsi="Arial" w:cs="Arial"/>
      <w:sz w:val="22"/>
      <w:szCs w:val="22"/>
    </w:rPr>
  </w:style>
  <w:style w:type="character" w:customStyle="1" w:styleId="WW8Num7z0">
    <w:name w:val="WW8Num7z0"/>
    <w:rsid w:val="0001331C"/>
    <w:rPr>
      <w:rFonts w:ascii="Wingdings" w:hAnsi="Wingdings" w:cs="OpenSymbol"/>
      <w:sz w:val="22"/>
      <w:szCs w:val="22"/>
    </w:rPr>
  </w:style>
  <w:style w:type="character" w:customStyle="1" w:styleId="WW8Num8z0">
    <w:name w:val="WW8Num8z0"/>
    <w:rsid w:val="0001331C"/>
    <w:rPr>
      <w:rFonts w:ascii="Wingdings" w:eastAsia="Verdana" w:hAnsi="Wingdings" w:cs="Wingdings"/>
      <w:sz w:val="22"/>
      <w:szCs w:val="22"/>
    </w:rPr>
  </w:style>
  <w:style w:type="character" w:customStyle="1" w:styleId="WW8Num9z0">
    <w:name w:val="WW8Num9z0"/>
    <w:rsid w:val="0001331C"/>
    <w:rPr>
      <w:rFonts w:ascii="Wingdings" w:hAnsi="Wingdings" w:cs="Wingdings"/>
      <w:sz w:val="22"/>
      <w:szCs w:val="22"/>
    </w:rPr>
  </w:style>
  <w:style w:type="character" w:customStyle="1" w:styleId="WW8Num10z0">
    <w:name w:val="WW8Num10z0"/>
    <w:rsid w:val="0001331C"/>
    <w:rPr>
      <w:rFonts w:ascii="Wingdings" w:hAnsi="Wingdings" w:cs="Symbol"/>
      <w:sz w:val="22"/>
      <w:szCs w:val="22"/>
    </w:rPr>
  </w:style>
  <w:style w:type="character" w:customStyle="1" w:styleId="WW8Num11z0">
    <w:name w:val="WW8Num11z0"/>
    <w:rsid w:val="0001331C"/>
    <w:rPr>
      <w:rFonts w:ascii="Wingdings" w:hAnsi="Wingdings" w:cs="Wingdings"/>
      <w:sz w:val="22"/>
      <w:szCs w:val="22"/>
    </w:rPr>
  </w:style>
  <w:style w:type="character" w:customStyle="1" w:styleId="WW8Num11z1">
    <w:name w:val="WW8Num11z1"/>
    <w:rsid w:val="0001331C"/>
    <w:rPr>
      <w:rFonts w:ascii="Courier New" w:hAnsi="Courier New" w:cs="Courier New"/>
    </w:rPr>
  </w:style>
  <w:style w:type="character" w:customStyle="1" w:styleId="WW8Num11z3">
    <w:name w:val="WW8Num11z3"/>
    <w:rsid w:val="0001331C"/>
    <w:rPr>
      <w:rFonts w:ascii="Symbol" w:hAnsi="Symbol" w:cs="Symbol"/>
    </w:rPr>
  </w:style>
  <w:style w:type="character" w:customStyle="1" w:styleId="WW8Num12z0">
    <w:name w:val="WW8Num12z0"/>
    <w:rsid w:val="0001331C"/>
    <w:rPr>
      <w:rFonts w:ascii="Wingdings" w:hAnsi="Wingdings" w:cs="Symbol"/>
      <w:sz w:val="22"/>
      <w:szCs w:val="22"/>
    </w:rPr>
  </w:style>
  <w:style w:type="character" w:customStyle="1" w:styleId="WW8Num13z0">
    <w:name w:val="WW8Num13z0"/>
    <w:rsid w:val="0001331C"/>
    <w:rPr>
      <w:rFonts w:ascii="Symbol" w:hAnsi="Symbol" w:cs="OpenSymbol"/>
    </w:rPr>
  </w:style>
  <w:style w:type="character" w:customStyle="1" w:styleId="WW8Num13z1">
    <w:name w:val="WW8Num13z1"/>
    <w:rsid w:val="0001331C"/>
    <w:rPr>
      <w:rFonts w:ascii="OpenSymbol" w:hAnsi="OpenSymbol" w:cs="OpenSymbol"/>
    </w:rPr>
  </w:style>
  <w:style w:type="character" w:customStyle="1" w:styleId="WW8Num14z0">
    <w:name w:val="WW8Num14z0"/>
    <w:rsid w:val="0001331C"/>
    <w:rPr>
      <w:rFonts w:ascii="Symbol" w:hAnsi="Symbol" w:cs="OpenSymbol"/>
      <w:sz w:val="22"/>
      <w:szCs w:val="22"/>
    </w:rPr>
  </w:style>
  <w:style w:type="character" w:customStyle="1" w:styleId="WW8Num14z1">
    <w:name w:val="WW8Num14z1"/>
    <w:rsid w:val="0001331C"/>
    <w:rPr>
      <w:rFonts w:ascii="OpenSymbol" w:hAnsi="OpenSymbol" w:cs="OpenSymbol"/>
    </w:rPr>
  </w:style>
  <w:style w:type="character" w:customStyle="1" w:styleId="WW8Num15z0">
    <w:name w:val="WW8Num15z0"/>
    <w:rsid w:val="0001331C"/>
    <w:rPr>
      <w:rFonts w:ascii="Wingdings" w:hAnsi="Wingdings" w:cs="OpenSymbol"/>
      <w:sz w:val="22"/>
      <w:szCs w:val="22"/>
    </w:rPr>
  </w:style>
  <w:style w:type="character" w:customStyle="1" w:styleId="WW8Num16z0">
    <w:name w:val="WW8Num16z0"/>
    <w:rsid w:val="0001331C"/>
    <w:rPr>
      <w:rFonts w:ascii="Wingdings" w:hAnsi="Wingdings" w:cs="OpenSymbol"/>
      <w:sz w:val="22"/>
      <w:szCs w:val="22"/>
    </w:rPr>
  </w:style>
  <w:style w:type="character" w:customStyle="1" w:styleId="WW8Num16z1">
    <w:name w:val="WW8Num16z1"/>
    <w:rsid w:val="0001331C"/>
    <w:rPr>
      <w:rFonts w:ascii="OpenSymbol" w:hAnsi="OpenSymbol" w:cs="OpenSymbol"/>
    </w:rPr>
  </w:style>
  <w:style w:type="character" w:customStyle="1" w:styleId="WW8Num16z3">
    <w:name w:val="WW8Num16z3"/>
    <w:rsid w:val="0001331C"/>
    <w:rPr>
      <w:rFonts w:ascii="Symbol" w:hAnsi="Symbol" w:cs="OpenSymbol"/>
    </w:rPr>
  </w:style>
  <w:style w:type="character" w:customStyle="1" w:styleId="WW8Num17z0">
    <w:name w:val="WW8Num17z0"/>
    <w:rsid w:val="0001331C"/>
    <w:rPr>
      <w:rFonts w:ascii="Symbol" w:hAnsi="Symbol" w:cs="OpenSymbol"/>
    </w:rPr>
  </w:style>
  <w:style w:type="character" w:customStyle="1" w:styleId="WW8Num17z1">
    <w:name w:val="WW8Num17z1"/>
    <w:rsid w:val="0001331C"/>
    <w:rPr>
      <w:rFonts w:ascii="OpenSymbol" w:hAnsi="OpenSymbol" w:cs="OpenSymbol"/>
    </w:rPr>
  </w:style>
  <w:style w:type="character" w:customStyle="1" w:styleId="WW8Num18z0">
    <w:name w:val="WW8Num18z0"/>
    <w:rsid w:val="0001331C"/>
    <w:rPr>
      <w:rFonts w:ascii="Wingdings" w:eastAsia="Times New Roman" w:hAnsi="Wingdings" w:cs="OpenSymbol"/>
      <w:color w:val="auto"/>
      <w:sz w:val="22"/>
      <w:szCs w:val="22"/>
      <w:lang w:val="it-IT" w:eastAsia="zh-CN" w:bidi="ar-SA"/>
    </w:rPr>
  </w:style>
  <w:style w:type="character" w:customStyle="1" w:styleId="WW8Num12z1">
    <w:name w:val="WW8Num12z1"/>
    <w:rsid w:val="0001331C"/>
    <w:rPr>
      <w:rFonts w:ascii="Courier New" w:hAnsi="Courier New" w:cs="Courier New"/>
    </w:rPr>
  </w:style>
  <w:style w:type="character" w:customStyle="1" w:styleId="WW8Num12z3">
    <w:name w:val="WW8Num12z3"/>
    <w:rsid w:val="0001331C"/>
    <w:rPr>
      <w:rFonts w:ascii="Symbol" w:hAnsi="Symbol" w:cs="Symbol"/>
    </w:rPr>
  </w:style>
  <w:style w:type="character" w:customStyle="1" w:styleId="WW8Num15z1">
    <w:name w:val="WW8Num15z1"/>
    <w:rsid w:val="0001331C"/>
    <w:rPr>
      <w:rFonts w:ascii="OpenSymbol" w:hAnsi="OpenSymbol" w:cs="OpenSymbol"/>
    </w:rPr>
  </w:style>
  <w:style w:type="character" w:customStyle="1" w:styleId="WW8Num19z0">
    <w:name w:val="WW8Num19z0"/>
    <w:rsid w:val="0001331C"/>
    <w:rPr>
      <w:rFonts w:ascii="Wingdings" w:hAnsi="Wingdings" w:cs="OpenSymbol"/>
      <w:sz w:val="22"/>
      <w:szCs w:val="22"/>
    </w:rPr>
  </w:style>
  <w:style w:type="character" w:customStyle="1" w:styleId="WW8Num19z1">
    <w:name w:val="WW8Num19z1"/>
    <w:rsid w:val="0001331C"/>
    <w:rPr>
      <w:rFonts w:ascii="OpenSymbol" w:hAnsi="OpenSymbol" w:cs="OpenSymbol"/>
    </w:rPr>
  </w:style>
  <w:style w:type="character" w:customStyle="1" w:styleId="WW8Num19z3">
    <w:name w:val="WW8Num19z3"/>
    <w:rsid w:val="0001331C"/>
    <w:rPr>
      <w:rFonts w:ascii="Symbol" w:hAnsi="Symbol" w:cs="OpenSymbol"/>
    </w:rPr>
  </w:style>
  <w:style w:type="character" w:customStyle="1" w:styleId="WW8Num20z0">
    <w:name w:val="WW8Num20z0"/>
    <w:rsid w:val="0001331C"/>
    <w:rPr>
      <w:rFonts w:ascii="Symbol" w:hAnsi="Symbol" w:cs="OpenSymbol"/>
    </w:rPr>
  </w:style>
  <w:style w:type="character" w:customStyle="1" w:styleId="WW8Num20z1">
    <w:name w:val="WW8Num20z1"/>
    <w:rsid w:val="0001331C"/>
    <w:rPr>
      <w:rFonts w:ascii="OpenSymbol" w:hAnsi="OpenSymbol" w:cs="OpenSymbol"/>
    </w:rPr>
  </w:style>
  <w:style w:type="character" w:customStyle="1" w:styleId="WW8Num18z1">
    <w:name w:val="WW8Num18z1"/>
    <w:rsid w:val="0001331C"/>
    <w:rPr>
      <w:rFonts w:ascii="OpenSymbol" w:hAnsi="OpenSymbol" w:cs="OpenSymbol"/>
    </w:rPr>
  </w:style>
  <w:style w:type="character" w:customStyle="1" w:styleId="WW8Num18z3">
    <w:name w:val="WW8Num18z3"/>
    <w:rsid w:val="0001331C"/>
    <w:rPr>
      <w:rFonts w:ascii="Symbol" w:hAnsi="Symbol" w:cs="OpenSymbol"/>
    </w:rPr>
  </w:style>
  <w:style w:type="character" w:customStyle="1" w:styleId="Absatz-Standardschriftart">
    <w:name w:val="Absatz-Standardschriftart"/>
    <w:rsid w:val="0001331C"/>
  </w:style>
  <w:style w:type="character" w:customStyle="1" w:styleId="WW8Num21z0">
    <w:name w:val="WW8Num21z0"/>
    <w:rsid w:val="0001331C"/>
    <w:rPr>
      <w:rFonts w:ascii="Wingdings" w:hAnsi="Wingdings" w:cs="Symbol"/>
    </w:rPr>
  </w:style>
  <w:style w:type="character" w:customStyle="1" w:styleId="Caratterepredefinitoparagrafo">
    <w:name w:val="Carattere predefinito paragrafo"/>
    <w:rsid w:val="0001331C"/>
  </w:style>
  <w:style w:type="character" w:customStyle="1" w:styleId="Titolo2Carattere">
    <w:name w:val="Titolo 2 Carattere"/>
    <w:rsid w:val="0001331C"/>
    <w:rPr>
      <w:rFonts w:ascii="Comic Sans MS" w:eastAsia="Times New Roman" w:hAnsi="Comic Sans MS" w:cs="Comic Sans MS"/>
      <w:b/>
    </w:rPr>
  </w:style>
  <w:style w:type="character" w:styleId="Collegamentoipertestuale">
    <w:name w:val="Hyperlink"/>
    <w:rsid w:val="0001331C"/>
    <w:rPr>
      <w:color w:val="0000FF"/>
      <w:u w:val="single"/>
    </w:rPr>
  </w:style>
  <w:style w:type="character" w:customStyle="1" w:styleId="TitoloCarattere">
    <w:name w:val="Titolo Carattere"/>
    <w:rsid w:val="0001331C"/>
    <w:rPr>
      <w:rFonts w:eastAsia="Times New Roman"/>
      <w:b/>
      <w:sz w:val="40"/>
    </w:rPr>
  </w:style>
  <w:style w:type="character" w:customStyle="1" w:styleId="SottotitoloCarattere">
    <w:name w:val="Sottotitolo Carattere"/>
    <w:rsid w:val="0001331C"/>
    <w:rPr>
      <w:rFonts w:ascii="Arial" w:eastAsia="Times New Roman" w:hAnsi="Arial" w:cs="Arial"/>
      <w:b/>
      <w:sz w:val="24"/>
    </w:rPr>
  </w:style>
  <w:style w:type="character" w:customStyle="1" w:styleId="CorpodeltestoCarattere">
    <w:name w:val="Corpo del testo Carattere"/>
    <w:rsid w:val="0001331C"/>
    <w:rPr>
      <w:rFonts w:eastAsia="Times New Roman"/>
      <w:sz w:val="24"/>
      <w:szCs w:val="24"/>
    </w:rPr>
  </w:style>
  <w:style w:type="character" w:customStyle="1" w:styleId="WW8Num9z1">
    <w:name w:val="WW8Num9z1"/>
    <w:rsid w:val="0001331C"/>
    <w:rPr>
      <w:rFonts w:ascii="Symbol" w:hAnsi="Symbol" w:cs="Symbol"/>
    </w:rPr>
  </w:style>
  <w:style w:type="character" w:customStyle="1" w:styleId="WW8Num9z3">
    <w:name w:val="WW8Num9z3"/>
    <w:rsid w:val="0001331C"/>
    <w:rPr>
      <w:rFonts w:ascii="Symbol" w:hAnsi="Symbol" w:cs="Symbol"/>
    </w:rPr>
  </w:style>
  <w:style w:type="character" w:customStyle="1" w:styleId="WW8Num25z0">
    <w:name w:val="WW8Num25z0"/>
    <w:rsid w:val="0001331C"/>
    <w:rPr>
      <w:rFonts w:ascii="Wingdings" w:hAnsi="Wingdings" w:cs="Wingdings"/>
      <w:sz w:val="22"/>
      <w:szCs w:val="22"/>
    </w:rPr>
  </w:style>
  <w:style w:type="character" w:customStyle="1" w:styleId="WW8Num25z1">
    <w:name w:val="WW8Num25z1"/>
    <w:rsid w:val="0001331C"/>
    <w:rPr>
      <w:rFonts w:ascii="Courier New" w:hAnsi="Courier New" w:cs="Courier New"/>
    </w:rPr>
  </w:style>
  <w:style w:type="character" w:customStyle="1" w:styleId="WW8Num25z3">
    <w:name w:val="WW8Num25z3"/>
    <w:rsid w:val="0001331C"/>
    <w:rPr>
      <w:rFonts w:ascii="Symbol" w:hAnsi="Symbol" w:cs="Symbol"/>
    </w:rPr>
  </w:style>
  <w:style w:type="character" w:customStyle="1" w:styleId="WW8Num10z1">
    <w:name w:val="WW8Num10z1"/>
    <w:rsid w:val="0001331C"/>
    <w:rPr>
      <w:rFonts w:ascii="Courier New" w:hAnsi="Courier New" w:cs="Courier New"/>
    </w:rPr>
  </w:style>
  <w:style w:type="character" w:customStyle="1" w:styleId="WW8Num10z3">
    <w:name w:val="WW8Num10z3"/>
    <w:rsid w:val="0001331C"/>
    <w:rPr>
      <w:rFonts w:ascii="Symbol" w:hAnsi="Symbol" w:cs="Symbol"/>
    </w:rPr>
  </w:style>
  <w:style w:type="character" w:customStyle="1" w:styleId="WW8Num22z0">
    <w:name w:val="WW8Num22z0"/>
    <w:rsid w:val="0001331C"/>
    <w:rPr>
      <w:rFonts w:ascii="Arial" w:hAnsi="Arial" w:cs="Arial"/>
      <w:sz w:val="22"/>
      <w:szCs w:val="22"/>
    </w:rPr>
  </w:style>
  <w:style w:type="character" w:customStyle="1" w:styleId="WW8Num22z1">
    <w:name w:val="WW8Num22z1"/>
    <w:rsid w:val="0001331C"/>
    <w:rPr>
      <w:rFonts w:ascii="Arial" w:eastAsia="Times New Roman" w:hAnsi="Arial" w:cs="Arial"/>
    </w:rPr>
  </w:style>
  <w:style w:type="character" w:customStyle="1" w:styleId="WW8Num22z2">
    <w:name w:val="WW8Num22z2"/>
    <w:rsid w:val="0001331C"/>
  </w:style>
  <w:style w:type="character" w:customStyle="1" w:styleId="WW8Num22z3">
    <w:name w:val="WW8Num22z3"/>
    <w:rsid w:val="0001331C"/>
  </w:style>
  <w:style w:type="character" w:customStyle="1" w:styleId="WW8Num22z4">
    <w:name w:val="WW8Num22z4"/>
    <w:rsid w:val="0001331C"/>
  </w:style>
  <w:style w:type="character" w:customStyle="1" w:styleId="WW8Num22z5">
    <w:name w:val="WW8Num22z5"/>
    <w:rsid w:val="0001331C"/>
  </w:style>
  <w:style w:type="character" w:customStyle="1" w:styleId="WW8Num22z6">
    <w:name w:val="WW8Num22z6"/>
    <w:rsid w:val="0001331C"/>
  </w:style>
  <w:style w:type="character" w:customStyle="1" w:styleId="WW8Num22z7">
    <w:name w:val="WW8Num22z7"/>
    <w:rsid w:val="0001331C"/>
  </w:style>
  <w:style w:type="character" w:customStyle="1" w:styleId="WW8Num22z8">
    <w:name w:val="WW8Num22z8"/>
    <w:rsid w:val="0001331C"/>
  </w:style>
  <w:style w:type="character" w:customStyle="1" w:styleId="WW8Num15z2">
    <w:name w:val="WW8Num15z2"/>
    <w:rsid w:val="0001331C"/>
  </w:style>
  <w:style w:type="character" w:customStyle="1" w:styleId="WW8Num15z3">
    <w:name w:val="WW8Num15z3"/>
    <w:rsid w:val="0001331C"/>
  </w:style>
  <w:style w:type="character" w:customStyle="1" w:styleId="WW8Num15z4">
    <w:name w:val="WW8Num15z4"/>
    <w:rsid w:val="0001331C"/>
  </w:style>
  <w:style w:type="character" w:customStyle="1" w:styleId="WW8Num15z5">
    <w:name w:val="WW8Num15z5"/>
    <w:rsid w:val="0001331C"/>
  </w:style>
  <w:style w:type="character" w:customStyle="1" w:styleId="WW8Num15z6">
    <w:name w:val="WW8Num15z6"/>
    <w:rsid w:val="0001331C"/>
  </w:style>
  <w:style w:type="character" w:customStyle="1" w:styleId="WW8Num15z7">
    <w:name w:val="WW8Num15z7"/>
    <w:rsid w:val="0001331C"/>
  </w:style>
  <w:style w:type="character" w:customStyle="1" w:styleId="WW8Num15z8">
    <w:name w:val="WW8Num15z8"/>
    <w:rsid w:val="0001331C"/>
  </w:style>
  <w:style w:type="character" w:customStyle="1" w:styleId="WW8Num23z0">
    <w:name w:val="WW8Num23z0"/>
    <w:rsid w:val="0001331C"/>
    <w:rPr>
      <w:rFonts w:ascii="Wingdings" w:hAnsi="Wingdings" w:cs="Wingdings"/>
    </w:rPr>
  </w:style>
  <w:style w:type="character" w:customStyle="1" w:styleId="WW8Num23z1">
    <w:name w:val="WW8Num23z1"/>
    <w:rsid w:val="0001331C"/>
    <w:rPr>
      <w:rFonts w:ascii="Courier New" w:hAnsi="Courier New" w:cs="Courier New"/>
    </w:rPr>
  </w:style>
  <w:style w:type="character" w:customStyle="1" w:styleId="WW8Num23z3">
    <w:name w:val="WW8Num23z3"/>
    <w:rsid w:val="0001331C"/>
    <w:rPr>
      <w:rFonts w:ascii="Symbol" w:hAnsi="Symbol" w:cs="Symbol"/>
    </w:rPr>
  </w:style>
  <w:style w:type="character" w:customStyle="1" w:styleId="WW8Num17z3">
    <w:name w:val="WW8Num17z3"/>
    <w:rsid w:val="0001331C"/>
    <w:rPr>
      <w:rFonts w:ascii="Symbol" w:hAnsi="Symbol" w:cs="Symbol"/>
    </w:rPr>
  </w:style>
  <w:style w:type="character" w:customStyle="1" w:styleId="WW8Num7z1">
    <w:name w:val="WW8Num7z1"/>
    <w:rsid w:val="0001331C"/>
  </w:style>
  <w:style w:type="character" w:customStyle="1" w:styleId="WW8Num7z2">
    <w:name w:val="WW8Num7z2"/>
    <w:rsid w:val="0001331C"/>
  </w:style>
  <w:style w:type="character" w:customStyle="1" w:styleId="WW8Num7z3">
    <w:name w:val="WW8Num7z3"/>
    <w:rsid w:val="0001331C"/>
  </w:style>
  <w:style w:type="character" w:customStyle="1" w:styleId="WW8Num7z4">
    <w:name w:val="WW8Num7z4"/>
    <w:rsid w:val="0001331C"/>
  </w:style>
  <w:style w:type="character" w:customStyle="1" w:styleId="WW8Num7z5">
    <w:name w:val="WW8Num7z5"/>
    <w:rsid w:val="0001331C"/>
  </w:style>
  <w:style w:type="character" w:customStyle="1" w:styleId="WW8Num7z6">
    <w:name w:val="WW8Num7z6"/>
    <w:rsid w:val="0001331C"/>
  </w:style>
  <w:style w:type="character" w:customStyle="1" w:styleId="WW8Num7z7">
    <w:name w:val="WW8Num7z7"/>
    <w:rsid w:val="0001331C"/>
  </w:style>
  <w:style w:type="character" w:customStyle="1" w:styleId="WW8Num7z8">
    <w:name w:val="WW8Num7z8"/>
    <w:rsid w:val="0001331C"/>
  </w:style>
  <w:style w:type="character" w:customStyle="1" w:styleId="WW8Num21z1">
    <w:name w:val="WW8Num21z1"/>
    <w:rsid w:val="0001331C"/>
    <w:rPr>
      <w:rFonts w:ascii="Courier New" w:hAnsi="Courier New" w:cs="Courier New"/>
    </w:rPr>
  </w:style>
  <w:style w:type="character" w:customStyle="1" w:styleId="WW8Num21z3">
    <w:name w:val="WW8Num21z3"/>
    <w:rsid w:val="0001331C"/>
    <w:rPr>
      <w:rFonts w:ascii="Symbol" w:hAnsi="Symbol" w:cs="Symbol"/>
    </w:rPr>
  </w:style>
  <w:style w:type="character" w:customStyle="1" w:styleId="WW8Num20z3">
    <w:name w:val="WW8Num20z3"/>
    <w:rsid w:val="0001331C"/>
    <w:rPr>
      <w:rFonts w:ascii="Symbol" w:hAnsi="Symbol" w:cs="Symbol"/>
    </w:rPr>
  </w:style>
  <w:style w:type="character" w:customStyle="1" w:styleId="WW8Num14z3">
    <w:name w:val="WW8Num14z3"/>
    <w:rsid w:val="0001331C"/>
    <w:rPr>
      <w:rFonts w:ascii="Symbol" w:hAnsi="Symbol" w:cs="Symbol"/>
    </w:rPr>
  </w:style>
  <w:style w:type="character" w:customStyle="1" w:styleId="WW8Num13z3">
    <w:name w:val="WW8Num13z3"/>
    <w:rsid w:val="0001331C"/>
    <w:rPr>
      <w:rFonts w:ascii="Symbol" w:hAnsi="Symbol" w:cs="Symbol"/>
    </w:rPr>
  </w:style>
  <w:style w:type="character" w:customStyle="1" w:styleId="WW8Num24z0">
    <w:name w:val="WW8Num24z0"/>
    <w:rsid w:val="0001331C"/>
    <w:rPr>
      <w:rFonts w:ascii="Symbol" w:hAnsi="Symbol" w:cs="Symbol"/>
    </w:rPr>
  </w:style>
  <w:style w:type="character" w:customStyle="1" w:styleId="WW8Num24z1">
    <w:name w:val="WW8Num24z1"/>
    <w:rsid w:val="0001331C"/>
    <w:rPr>
      <w:rFonts w:ascii="Courier New" w:hAnsi="Courier New" w:cs="Courier New"/>
    </w:rPr>
  </w:style>
  <w:style w:type="character" w:customStyle="1" w:styleId="WW8Num24z3">
    <w:name w:val="WW8Num24z3"/>
    <w:rsid w:val="0001331C"/>
    <w:rPr>
      <w:rFonts w:ascii="Symbol" w:hAnsi="Symbol" w:cs="Symbol"/>
    </w:rPr>
  </w:style>
  <w:style w:type="character" w:customStyle="1" w:styleId="NumberingSymbols">
    <w:name w:val="Numbering Symbols"/>
    <w:rsid w:val="0001331C"/>
  </w:style>
  <w:style w:type="character" w:customStyle="1" w:styleId="Bullets">
    <w:name w:val="Bullets"/>
    <w:rsid w:val="0001331C"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deltesto"/>
    <w:rsid w:val="0001331C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ltesto">
    <w:name w:val="Body Text"/>
    <w:basedOn w:val="Normale"/>
    <w:rsid w:val="0001331C"/>
    <w:pPr>
      <w:spacing w:after="120"/>
    </w:pPr>
  </w:style>
  <w:style w:type="paragraph" w:styleId="Elenco">
    <w:name w:val="List"/>
    <w:basedOn w:val="Corpodeltesto"/>
    <w:rsid w:val="0001331C"/>
  </w:style>
  <w:style w:type="paragraph" w:styleId="Didascalia">
    <w:name w:val="caption"/>
    <w:basedOn w:val="Normale"/>
    <w:qFormat/>
    <w:rsid w:val="0001331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rsid w:val="0001331C"/>
    <w:pPr>
      <w:suppressLineNumbers/>
    </w:pPr>
  </w:style>
  <w:style w:type="paragraph" w:customStyle="1" w:styleId="Intestazione1">
    <w:name w:val="Intestazione1"/>
    <w:basedOn w:val="Normale"/>
    <w:next w:val="Corpodeltesto"/>
    <w:rsid w:val="0001331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rsid w:val="0001331C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01331C"/>
    <w:pPr>
      <w:suppressLineNumbers/>
    </w:pPr>
  </w:style>
  <w:style w:type="paragraph" w:customStyle="1" w:styleId="Titolo1">
    <w:name w:val="Titolo1"/>
    <w:basedOn w:val="Normale"/>
    <w:next w:val="Sottotitolo"/>
    <w:rsid w:val="0001331C"/>
    <w:pPr>
      <w:jc w:val="center"/>
    </w:pPr>
    <w:rPr>
      <w:b/>
      <w:sz w:val="40"/>
      <w:szCs w:val="20"/>
    </w:rPr>
  </w:style>
  <w:style w:type="paragraph" w:styleId="Sottotitolo">
    <w:name w:val="Subtitle"/>
    <w:basedOn w:val="Normale"/>
    <w:next w:val="Corpodeltesto"/>
    <w:qFormat/>
    <w:rsid w:val="0001331C"/>
    <w:pPr>
      <w:jc w:val="center"/>
    </w:pPr>
    <w:rPr>
      <w:rFonts w:ascii="Arial" w:hAnsi="Arial" w:cs="Arial"/>
      <w:b/>
      <w:szCs w:val="20"/>
    </w:rPr>
  </w:style>
  <w:style w:type="paragraph" w:customStyle="1" w:styleId="Contenutotabella">
    <w:name w:val="Contenuto tabella"/>
    <w:basedOn w:val="Normale"/>
    <w:rsid w:val="0001331C"/>
    <w:pPr>
      <w:suppressLineNumbers/>
    </w:pPr>
  </w:style>
  <w:style w:type="paragraph" w:customStyle="1" w:styleId="Titolotabella">
    <w:name w:val="Titolo tabella"/>
    <w:basedOn w:val="Contenutotabella"/>
    <w:rsid w:val="0001331C"/>
    <w:pPr>
      <w:jc w:val="center"/>
    </w:pPr>
    <w:rPr>
      <w:b/>
      <w:bCs/>
    </w:rPr>
  </w:style>
  <w:style w:type="paragraph" w:styleId="Pidipagina">
    <w:name w:val="footer"/>
    <w:basedOn w:val="Normale"/>
    <w:rsid w:val="0001331C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e"/>
    <w:rsid w:val="0001331C"/>
    <w:pPr>
      <w:suppressLineNumbers/>
    </w:pPr>
  </w:style>
  <w:style w:type="paragraph" w:customStyle="1" w:styleId="TableHeading">
    <w:name w:val="Table Heading"/>
    <w:basedOn w:val="TableContents"/>
    <w:rsid w:val="0001331C"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rsid w:val="0001331C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4117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uolacampagnalupia.it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uolacampagnalupia.i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EIC816009@pec.istruzione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VEIC816009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Lennon</dc:creator>
  <cp:lastModifiedBy>IO</cp:lastModifiedBy>
  <cp:revision>4</cp:revision>
  <cp:lastPrinted>2015-09-01T09:21:00Z</cp:lastPrinted>
  <dcterms:created xsi:type="dcterms:W3CDTF">2015-09-01T18:35:00Z</dcterms:created>
  <dcterms:modified xsi:type="dcterms:W3CDTF">2015-09-01T18:47:00Z</dcterms:modified>
</cp:coreProperties>
</file>